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80" w:rsidRPr="0085132A" w:rsidRDefault="00663780" w:rsidP="00663780">
      <w:pPr>
        <w:pStyle w:val="Title"/>
        <w:rPr>
          <w:rFonts w:ascii="Arial" w:hAnsi="Arial" w:cs="Arial"/>
          <w:sz w:val="24"/>
          <w:szCs w:val="24"/>
        </w:rPr>
      </w:pPr>
      <w:bookmarkStart w:id="0" w:name="Respiratory"/>
      <w:bookmarkEnd w:id="0"/>
      <w:r w:rsidRPr="0085132A">
        <w:rPr>
          <w:rFonts w:ascii="Arial" w:hAnsi="Arial" w:cs="Arial"/>
          <w:sz w:val="24"/>
          <w:szCs w:val="24"/>
        </w:rPr>
        <w:t>Respiratory Protection Program</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pStyle w:val="Heading3"/>
        <w:jc w:val="center"/>
        <w:rPr>
          <w:rFonts w:ascii="Arial" w:hAnsi="Arial" w:cs="Arial"/>
          <w:sz w:val="20"/>
        </w:rPr>
      </w:pPr>
      <w:r w:rsidRPr="008A6AD3">
        <w:rPr>
          <w:rFonts w:ascii="Arial" w:hAnsi="Arial" w:cs="Arial"/>
          <w:sz w:val="20"/>
        </w:rPr>
        <w:t>Company Policy</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663780" w:rsidRPr="008A6AD3" w:rsidRDefault="00663780" w:rsidP="00663780">
      <w:pPr>
        <w:rPr>
          <w:rFonts w:ascii="Arial" w:hAnsi="Arial" w:cs="Arial"/>
          <w:sz w:val="20"/>
          <w:szCs w:val="20"/>
        </w:rPr>
      </w:pPr>
    </w:p>
    <w:p w:rsidR="00663780" w:rsidRPr="008A6AD3" w:rsidRDefault="00663780" w:rsidP="00663780">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Respirator Fit Program, and to ensure that each employee is adequately trained and fully aware of safety procedures associated with respirators.</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Elimination of injuries and illnesses improves employee morale, improves customer service, improves product quality, and reduces Workers’ Compensation costs.  Respirators serve as a tool to increase employee protection, and to reduce jobsite hazards.</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requires that PPE be provided to and utilized by employees in the prevention of occupational injuries and illnesses.</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PPE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pStyle w:val="Heading3"/>
        <w:rPr>
          <w:rFonts w:ascii="Arial" w:hAnsi="Arial" w:cs="Arial"/>
          <w:sz w:val="20"/>
        </w:rPr>
      </w:pPr>
      <w:r w:rsidRPr="008A6AD3">
        <w:rPr>
          <w:rFonts w:ascii="Arial" w:hAnsi="Arial" w:cs="Arial"/>
          <w:sz w:val="20"/>
        </w:rPr>
        <w:lastRenderedPageBreak/>
        <w:t>Requirements</w:t>
      </w:r>
    </w:p>
    <w:p w:rsidR="00663780" w:rsidRPr="008A6AD3" w:rsidRDefault="00663780" w:rsidP="00663780">
      <w:pPr>
        <w:rPr>
          <w:rFonts w:ascii="Arial" w:hAnsi="Arial" w:cs="Arial"/>
          <w:sz w:val="20"/>
          <w:szCs w:val="20"/>
        </w:rPr>
      </w:pPr>
    </w:p>
    <w:p w:rsidR="00663780" w:rsidRPr="008A6AD3" w:rsidRDefault="00663780" w:rsidP="00663780">
      <w:pPr>
        <w:numPr>
          <w:ilvl w:val="0"/>
          <w:numId w:val="27"/>
        </w:numPr>
        <w:rPr>
          <w:rFonts w:ascii="Arial" w:hAnsi="Arial" w:cs="Arial"/>
          <w:sz w:val="20"/>
          <w:szCs w:val="20"/>
        </w:rPr>
      </w:pPr>
      <w:r w:rsidRPr="008A6AD3">
        <w:rPr>
          <w:rFonts w:ascii="Arial" w:hAnsi="Arial" w:cs="Arial"/>
          <w:sz w:val="20"/>
          <w:szCs w:val="20"/>
        </w:rPr>
        <w:t xml:space="preserve">Respirators shall be provided by </w:t>
      </w:r>
      <w:r w:rsidRPr="008A6AD3">
        <w:rPr>
          <w:rFonts w:ascii="Arial" w:hAnsi="Arial" w:cs="Arial"/>
          <w:sz w:val="20"/>
          <w:szCs w:val="20"/>
          <w:u w:val="single"/>
        </w:rPr>
        <w:t>Company Name</w:t>
      </w:r>
      <w:r w:rsidRPr="008A6AD3">
        <w:rPr>
          <w:rFonts w:ascii="Arial" w:hAnsi="Arial" w:cs="Arial"/>
          <w:sz w:val="20"/>
          <w:szCs w:val="20"/>
        </w:rPr>
        <w:t xml:space="preserve"> when necessary to protect the health of the employee. </w:t>
      </w:r>
    </w:p>
    <w:p w:rsidR="00663780" w:rsidRPr="008A6AD3" w:rsidRDefault="00663780" w:rsidP="00663780">
      <w:pPr>
        <w:rPr>
          <w:rFonts w:ascii="Arial" w:hAnsi="Arial" w:cs="Arial"/>
          <w:sz w:val="20"/>
          <w:szCs w:val="20"/>
        </w:rPr>
      </w:pPr>
    </w:p>
    <w:p w:rsidR="00663780" w:rsidRPr="008A6AD3" w:rsidRDefault="00663780" w:rsidP="00663780">
      <w:pPr>
        <w:numPr>
          <w:ilvl w:val="0"/>
          <w:numId w:val="27"/>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provide the respirators that are applicable and suitable for the purpose intended. </w:t>
      </w:r>
    </w:p>
    <w:p w:rsidR="00663780" w:rsidRPr="008A6AD3" w:rsidRDefault="00663780" w:rsidP="00663780">
      <w:pPr>
        <w:rPr>
          <w:rFonts w:ascii="Arial" w:hAnsi="Arial" w:cs="Arial"/>
          <w:sz w:val="20"/>
          <w:szCs w:val="20"/>
        </w:rPr>
      </w:pPr>
    </w:p>
    <w:p w:rsidR="00663780" w:rsidRPr="008A6AD3" w:rsidRDefault="00663780" w:rsidP="00663780">
      <w:pPr>
        <w:numPr>
          <w:ilvl w:val="0"/>
          <w:numId w:val="27"/>
        </w:numPr>
        <w:rPr>
          <w:rFonts w:ascii="Arial" w:hAnsi="Arial" w:cs="Arial"/>
          <w:sz w:val="20"/>
          <w:szCs w:val="20"/>
        </w:rPr>
      </w:pPr>
      <w:r w:rsidRPr="008A6AD3">
        <w:rPr>
          <w:rFonts w:ascii="Arial" w:hAnsi="Arial" w:cs="Arial"/>
          <w:sz w:val="20"/>
          <w:szCs w:val="20"/>
        </w:rPr>
        <w:t xml:space="preserve">Employees are not allowed to use their own respirators. </w:t>
      </w:r>
    </w:p>
    <w:p w:rsidR="00663780" w:rsidRPr="008A6AD3" w:rsidRDefault="00663780" w:rsidP="00663780">
      <w:pPr>
        <w:rPr>
          <w:rFonts w:ascii="Arial" w:hAnsi="Arial" w:cs="Arial"/>
          <w:sz w:val="20"/>
          <w:szCs w:val="20"/>
          <w:u w:val="single"/>
        </w:rPr>
      </w:pPr>
    </w:p>
    <w:p w:rsidR="00663780" w:rsidRPr="008A6AD3" w:rsidRDefault="00663780" w:rsidP="00663780">
      <w:pPr>
        <w:numPr>
          <w:ilvl w:val="0"/>
          <w:numId w:val="27"/>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be responsible for the establishment and maintenance of a respiratory protection program that shall include the following:</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Procedures for selecting respirators for use in the workplace.</w:t>
      </w:r>
    </w:p>
    <w:p w:rsidR="00663780" w:rsidRPr="008A6AD3" w:rsidRDefault="00663780" w:rsidP="00663780">
      <w:pPr>
        <w:ind w:left="720"/>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Medical evaluations of employees required to use respirators.</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Fit testing procedures for tight-fitting respirators.</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Procedures for proper use of respirators in routine and reasonably foreseeable emergency situations. </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Procedures and schedules for cleaning, disinfecting, storing, inspecting, repairing, discarding, and otherwise maintaining respirators.</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Procedures to ensure adequate air quality, quantity, and flow of breathing air for atmosphere-supplying respirators.</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 xml:space="preserve">Training of employees in the respiratory hazards to which they are potentially exposed during routine and emergency situations. </w:t>
      </w:r>
    </w:p>
    <w:p w:rsidR="00663780" w:rsidRPr="008A6AD3" w:rsidRDefault="00663780" w:rsidP="00663780">
      <w:pPr>
        <w:ind w:left="720"/>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Training of employees in the proper use of respirators, including putting on and removing them, any limitations on their use, and their maintenance.</w:t>
      </w:r>
    </w:p>
    <w:p w:rsidR="00663780" w:rsidRPr="008A6AD3" w:rsidRDefault="00663780" w:rsidP="00663780">
      <w:pPr>
        <w:rPr>
          <w:rFonts w:ascii="Arial" w:hAnsi="Arial" w:cs="Arial"/>
          <w:sz w:val="20"/>
          <w:szCs w:val="20"/>
        </w:rPr>
      </w:pPr>
    </w:p>
    <w:p w:rsidR="00663780" w:rsidRPr="008A6AD3" w:rsidRDefault="00663780" w:rsidP="00663780">
      <w:pPr>
        <w:numPr>
          <w:ilvl w:val="0"/>
          <w:numId w:val="1"/>
        </w:numPr>
        <w:tabs>
          <w:tab w:val="clear" w:pos="360"/>
          <w:tab w:val="num" w:pos="720"/>
        </w:tabs>
        <w:ind w:left="720"/>
        <w:rPr>
          <w:rFonts w:ascii="Arial" w:hAnsi="Arial" w:cs="Arial"/>
          <w:sz w:val="20"/>
          <w:szCs w:val="20"/>
        </w:rPr>
      </w:pPr>
      <w:r w:rsidRPr="008A6AD3">
        <w:rPr>
          <w:rFonts w:ascii="Arial" w:hAnsi="Arial" w:cs="Arial"/>
          <w:sz w:val="20"/>
          <w:szCs w:val="20"/>
        </w:rPr>
        <w:t>Procedures for regularly evaluating the effectiveness of the program.</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b/>
          <w:sz w:val="20"/>
          <w:szCs w:val="20"/>
        </w:rPr>
      </w:pPr>
      <w:proofErr w:type="gramStart"/>
      <w:r w:rsidRPr="008A6AD3">
        <w:rPr>
          <w:rFonts w:ascii="Arial" w:hAnsi="Arial" w:cs="Arial"/>
          <w:b/>
          <w:sz w:val="20"/>
          <w:szCs w:val="20"/>
        </w:rPr>
        <w:t>Procedures for selecting respirators for use in the workplace.</w:t>
      </w:r>
      <w:proofErr w:type="gramEnd"/>
    </w:p>
    <w:p w:rsidR="00663780" w:rsidRPr="008A6AD3" w:rsidRDefault="00663780" w:rsidP="00663780">
      <w:pPr>
        <w:rPr>
          <w:rFonts w:ascii="Arial" w:hAnsi="Arial" w:cs="Arial"/>
          <w:b/>
          <w:sz w:val="20"/>
          <w:szCs w:val="20"/>
        </w:rPr>
      </w:pPr>
    </w:p>
    <w:p w:rsidR="00663780" w:rsidRPr="008A6AD3" w:rsidRDefault="00663780" w:rsidP="00663780">
      <w:pPr>
        <w:numPr>
          <w:ilvl w:val="0"/>
          <w:numId w:val="28"/>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select and provide an appropriate respirator based on the respiratory hazard(s) employees are exposed and workplace and user factors that affect respirator performance and reliability.</w:t>
      </w:r>
    </w:p>
    <w:p w:rsidR="00663780" w:rsidRPr="008A6AD3" w:rsidRDefault="00663780" w:rsidP="00663780">
      <w:pPr>
        <w:rPr>
          <w:rFonts w:ascii="Arial" w:hAnsi="Arial" w:cs="Arial"/>
          <w:sz w:val="20"/>
          <w:szCs w:val="20"/>
        </w:rPr>
      </w:pPr>
    </w:p>
    <w:p w:rsidR="00663780" w:rsidRPr="008A6AD3" w:rsidRDefault="00663780" w:rsidP="00663780">
      <w:pPr>
        <w:numPr>
          <w:ilvl w:val="0"/>
          <w:numId w:val="28"/>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select a NIOSH-certified respirator. The respirator shall be used in compliance with the conditions of its certification.</w:t>
      </w:r>
    </w:p>
    <w:p w:rsidR="00663780" w:rsidRPr="008A6AD3" w:rsidRDefault="00663780" w:rsidP="00663780">
      <w:pPr>
        <w:rPr>
          <w:rFonts w:ascii="Arial" w:hAnsi="Arial" w:cs="Arial"/>
          <w:sz w:val="20"/>
          <w:szCs w:val="20"/>
        </w:rPr>
      </w:pPr>
    </w:p>
    <w:p w:rsidR="00663780" w:rsidRPr="008A6AD3" w:rsidRDefault="00663780" w:rsidP="00663780">
      <w:pPr>
        <w:numPr>
          <w:ilvl w:val="0"/>
          <w:numId w:val="29"/>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identify and evaluate the respiratory hazard(s) in the workplace.  The evaluation shall include a reasonable estimate of employee exposures to respiratory hazard(s) and an identification of the contaminant's chemical state and physical form. If </w:t>
      </w:r>
      <w:r w:rsidRPr="008A6AD3">
        <w:rPr>
          <w:rFonts w:ascii="Arial" w:hAnsi="Arial" w:cs="Arial"/>
          <w:sz w:val="20"/>
          <w:szCs w:val="20"/>
          <w:u w:val="single"/>
        </w:rPr>
        <w:t>Company Name</w:t>
      </w:r>
      <w:r w:rsidRPr="008A6AD3">
        <w:rPr>
          <w:rFonts w:ascii="Arial" w:hAnsi="Arial" w:cs="Arial"/>
          <w:sz w:val="20"/>
          <w:szCs w:val="20"/>
        </w:rPr>
        <w:t xml:space="preserve"> cannot identify or reasonably estimate the employee exposure, then the atmosphere shall be considered as Immediately Dangerous to Life or Health (IDLH).</w:t>
      </w:r>
    </w:p>
    <w:p w:rsidR="00663780" w:rsidRPr="008A6AD3" w:rsidRDefault="00663780" w:rsidP="00663780">
      <w:pPr>
        <w:rPr>
          <w:rFonts w:ascii="Arial" w:hAnsi="Arial" w:cs="Arial"/>
          <w:sz w:val="20"/>
          <w:szCs w:val="20"/>
        </w:rPr>
      </w:pPr>
    </w:p>
    <w:p w:rsidR="00663780" w:rsidRPr="008A6AD3" w:rsidRDefault="00663780" w:rsidP="00663780">
      <w:pPr>
        <w:numPr>
          <w:ilvl w:val="0"/>
          <w:numId w:val="29"/>
        </w:numPr>
        <w:rPr>
          <w:rFonts w:ascii="Arial" w:hAnsi="Arial" w:cs="Arial"/>
          <w:sz w:val="20"/>
          <w:szCs w:val="20"/>
        </w:rPr>
      </w:pPr>
      <w:r w:rsidRPr="008A6AD3">
        <w:rPr>
          <w:rFonts w:ascii="Arial" w:hAnsi="Arial" w:cs="Arial"/>
          <w:sz w:val="20"/>
          <w:szCs w:val="20"/>
        </w:rPr>
        <w:lastRenderedPageBreak/>
        <w:t>Respirators shall be selected from a sufficient number of models and sizes so that the respirator is acceptable to, and correctly fits, the user.</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b/>
          <w:sz w:val="20"/>
          <w:szCs w:val="20"/>
        </w:rPr>
      </w:pPr>
      <w:r w:rsidRPr="008A6AD3">
        <w:rPr>
          <w:rFonts w:ascii="Arial" w:hAnsi="Arial" w:cs="Arial"/>
          <w:b/>
          <w:sz w:val="20"/>
          <w:szCs w:val="20"/>
        </w:rPr>
        <w:t>Medical evaluations of employees required to use respirators.</w:t>
      </w:r>
    </w:p>
    <w:p w:rsidR="00663780" w:rsidRPr="008A6AD3" w:rsidRDefault="00663780" w:rsidP="00663780">
      <w:pPr>
        <w:rPr>
          <w:rFonts w:ascii="Arial" w:hAnsi="Arial" w:cs="Arial"/>
          <w:sz w:val="20"/>
          <w:szCs w:val="20"/>
        </w:rPr>
      </w:pPr>
    </w:p>
    <w:p w:rsidR="00663780" w:rsidRPr="008A6AD3" w:rsidRDefault="00663780" w:rsidP="00663780">
      <w:pPr>
        <w:numPr>
          <w:ilvl w:val="0"/>
          <w:numId w:val="30"/>
        </w:numPr>
        <w:rPr>
          <w:rFonts w:ascii="Arial" w:hAnsi="Arial" w:cs="Arial"/>
          <w:sz w:val="20"/>
          <w:szCs w:val="20"/>
        </w:rPr>
      </w:pPr>
      <w:r w:rsidRPr="008A6AD3">
        <w:rPr>
          <w:rFonts w:ascii="Arial" w:hAnsi="Arial" w:cs="Arial"/>
          <w:sz w:val="20"/>
          <w:szCs w:val="20"/>
        </w:rPr>
        <w:t>Employees required to use respirators shall receive a medical evaluation and follow-up medical examination if a positive response is given to any question 1 through 8 in Section 2 Part A of the written medical examination form.</w:t>
      </w:r>
    </w:p>
    <w:p w:rsidR="00663780" w:rsidRPr="008A6AD3" w:rsidRDefault="00663780" w:rsidP="00663780">
      <w:pPr>
        <w:rPr>
          <w:rFonts w:ascii="Arial" w:hAnsi="Arial" w:cs="Arial"/>
          <w:sz w:val="20"/>
          <w:szCs w:val="20"/>
        </w:rPr>
      </w:pPr>
    </w:p>
    <w:p w:rsidR="00663780" w:rsidRPr="008A6AD3" w:rsidRDefault="00663780" w:rsidP="00663780">
      <w:pPr>
        <w:numPr>
          <w:ilvl w:val="0"/>
          <w:numId w:val="30"/>
        </w:numPr>
        <w:rPr>
          <w:rFonts w:ascii="Arial" w:hAnsi="Arial" w:cs="Arial"/>
          <w:sz w:val="20"/>
          <w:szCs w:val="20"/>
        </w:rPr>
      </w:pPr>
      <w:r w:rsidRPr="008A6AD3">
        <w:rPr>
          <w:rFonts w:ascii="Arial" w:hAnsi="Arial" w:cs="Arial"/>
          <w:sz w:val="20"/>
          <w:szCs w:val="20"/>
        </w:rPr>
        <w:t xml:space="preserve">The medical questionnaire Attachment </w:t>
      </w:r>
      <w:proofErr w:type="gramStart"/>
      <w:r w:rsidRPr="008A6AD3">
        <w:rPr>
          <w:rFonts w:ascii="Arial" w:hAnsi="Arial" w:cs="Arial"/>
          <w:sz w:val="20"/>
          <w:szCs w:val="20"/>
        </w:rPr>
        <w:t>A and</w:t>
      </w:r>
      <w:proofErr w:type="gramEnd"/>
      <w:r w:rsidRPr="008A6AD3">
        <w:rPr>
          <w:rFonts w:ascii="Arial" w:hAnsi="Arial" w:cs="Arial"/>
          <w:sz w:val="20"/>
          <w:szCs w:val="20"/>
        </w:rPr>
        <w:t xml:space="preserve"> medical examination shall be administered confidentially to employees during normal working hours.  The questionnaire shall be administered to ensure employees understand its contents.</w:t>
      </w:r>
    </w:p>
    <w:p w:rsidR="00663780" w:rsidRPr="008A6AD3" w:rsidRDefault="00663780" w:rsidP="00663780">
      <w:pPr>
        <w:rPr>
          <w:rFonts w:ascii="Arial" w:hAnsi="Arial" w:cs="Arial"/>
          <w:sz w:val="20"/>
          <w:szCs w:val="20"/>
        </w:rPr>
      </w:pPr>
    </w:p>
    <w:p w:rsidR="00663780" w:rsidRPr="008A6AD3" w:rsidRDefault="00663780" w:rsidP="00663780">
      <w:pPr>
        <w:numPr>
          <w:ilvl w:val="0"/>
          <w:numId w:val="30"/>
        </w:numPr>
        <w:rPr>
          <w:rFonts w:ascii="Arial" w:hAnsi="Arial" w:cs="Arial"/>
          <w:sz w:val="20"/>
          <w:szCs w:val="20"/>
        </w:rPr>
      </w:pPr>
      <w:r w:rsidRPr="008A6AD3">
        <w:rPr>
          <w:rFonts w:ascii="Arial" w:hAnsi="Arial" w:cs="Arial"/>
          <w:sz w:val="20"/>
          <w:szCs w:val="20"/>
        </w:rPr>
        <w:t>A physician or other licensed health care professional (PLHCP) shall administer the medical evaluation and follow-up medical examination.</w:t>
      </w:r>
    </w:p>
    <w:p w:rsidR="00663780" w:rsidRPr="008A6AD3" w:rsidRDefault="00663780" w:rsidP="00663780">
      <w:pPr>
        <w:rPr>
          <w:rFonts w:ascii="Arial" w:hAnsi="Arial" w:cs="Arial"/>
          <w:sz w:val="20"/>
          <w:szCs w:val="20"/>
        </w:rPr>
      </w:pPr>
    </w:p>
    <w:p w:rsidR="00663780" w:rsidRPr="008A6AD3" w:rsidRDefault="00663780" w:rsidP="00663780">
      <w:pPr>
        <w:numPr>
          <w:ilvl w:val="0"/>
          <w:numId w:val="30"/>
        </w:numPr>
        <w:rPr>
          <w:rFonts w:ascii="Arial" w:hAnsi="Arial" w:cs="Arial"/>
          <w:sz w:val="20"/>
          <w:szCs w:val="20"/>
        </w:rPr>
      </w:pPr>
      <w:r w:rsidRPr="008A6AD3">
        <w:rPr>
          <w:rFonts w:ascii="Arial" w:hAnsi="Arial" w:cs="Arial"/>
          <w:sz w:val="20"/>
          <w:szCs w:val="20"/>
        </w:rPr>
        <w:t>Employees shall be given the opportunity to discuss the questionnaire and medical examination results with the PLHCP.</w:t>
      </w:r>
    </w:p>
    <w:p w:rsidR="00663780" w:rsidRPr="008A6AD3" w:rsidRDefault="00663780" w:rsidP="00663780">
      <w:pPr>
        <w:rPr>
          <w:rFonts w:ascii="Arial" w:hAnsi="Arial" w:cs="Arial"/>
          <w:sz w:val="20"/>
          <w:szCs w:val="20"/>
        </w:rPr>
      </w:pPr>
    </w:p>
    <w:p w:rsidR="00663780" w:rsidRPr="008A6AD3" w:rsidRDefault="00663780" w:rsidP="00663780">
      <w:pPr>
        <w:numPr>
          <w:ilvl w:val="0"/>
          <w:numId w:val="31"/>
        </w:numPr>
        <w:rPr>
          <w:rFonts w:ascii="Arial" w:hAnsi="Arial" w:cs="Arial"/>
          <w:sz w:val="20"/>
          <w:szCs w:val="20"/>
        </w:rPr>
      </w:pPr>
      <w:r w:rsidRPr="008A6AD3">
        <w:rPr>
          <w:rFonts w:ascii="Arial" w:hAnsi="Arial" w:cs="Arial"/>
          <w:sz w:val="20"/>
          <w:szCs w:val="20"/>
        </w:rPr>
        <w:t>The following information shall be provided to the PLHCP before a recommendation concerning an employee's ability to use a respirator:</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numPr>
          <w:ilvl w:val="0"/>
          <w:numId w:val="18"/>
        </w:numPr>
        <w:rPr>
          <w:rFonts w:ascii="Arial" w:hAnsi="Arial" w:cs="Arial"/>
          <w:sz w:val="20"/>
          <w:szCs w:val="20"/>
        </w:rPr>
      </w:pPr>
      <w:r w:rsidRPr="008A6AD3">
        <w:rPr>
          <w:rFonts w:ascii="Arial" w:hAnsi="Arial" w:cs="Arial"/>
          <w:sz w:val="20"/>
          <w:szCs w:val="20"/>
        </w:rPr>
        <w:t>The type and weight of the respirator to be used by the employee.</w:t>
      </w:r>
    </w:p>
    <w:p w:rsidR="00663780" w:rsidRPr="008A6AD3" w:rsidRDefault="00663780" w:rsidP="00663780">
      <w:pPr>
        <w:numPr>
          <w:ilvl w:val="0"/>
          <w:numId w:val="18"/>
        </w:numPr>
        <w:rPr>
          <w:rFonts w:ascii="Arial" w:hAnsi="Arial" w:cs="Arial"/>
          <w:sz w:val="20"/>
          <w:szCs w:val="20"/>
        </w:rPr>
      </w:pPr>
      <w:r w:rsidRPr="008A6AD3">
        <w:rPr>
          <w:rFonts w:ascii="Arial" w:hAnsi="Arial" w:cs="Arial"/>
          <w:sz w:val="20"/>
          <w:szCs w:val="20"/>
        </w:rPr>
        <w:t>The duration and frequency of respirator use (including use for rescue and escape).</w:t>
      </w:r>
    </w:p>
    <w:p w:rsidR="00663780" w:rsidRPr="008A6AD3" w:rsidRDefault="00663780" w:rsidP="00663780">
      <w:pPr>
        <w:numPr>
          <w:ilvl w:val="0"/>
          <w:numId w:val="18"/>
        </w:numPr>
        <w:rPr>
          <w:rFonts w:ascii="Arial" w:hAnsi="Arial" w:cs="Arial"/>
          <w:sz w:val="20"/>
          <w:szCs w:val="20"/>
        </w:rPr>
      </w:pPr>
      <w:r w:rsidRPr="008A6AD3">
        <w:rPr>
          <w:rFonts w:ascii="Arial" w:hAnsi="Arial" w:cs="Arial"/>
          <w:sz w:val="20"/>
          <w:szCs w:val="20"/>
        </w:rPr>
        <w:t>The expected physical work effort.</w:t>
      </w:r>
    </w:p>
    <w:p w:rsidR="00663780" w:rsidRPr="008A6AD3" w:rsidRDefault="00663780" w:rsidP="00663780">
      <w:pPr>
        <w:numPr>
          <w:ilvl w:val="0"/>
          <w:numId w:val="18"/>
        </w:numPr>
        <w:rPr>
          <w:rFonts w:ascii="Arial" w:hAnsi="Arial" w:cs="Arial"/>
          <w:sz w:val="20"/>
          <w:szCs w:val="20"/>
        </w:rPr>
      </w:pPr>
      <w:r w:rsidRPr="008A6AD3">
        <w:rPr>
          <w:rFonts w:ascii="Arial" w:hAnsi="Arial" w:cs="Arial"/>
          <w:sz w:val="20"/>
          <w:szCs w:val="20"/>
        </w:rPr>
        <w:t>Additional protective clothing and equipment to be worn.</w:t>
      </w:r>
    </w:p>
    <w:p w:rsidR="00663780" w:rsidRPr="008A6AD3" w:rsidRDefault="00663780" w:rsidP="00663780">
      <w:pPr>
        <w:numPr>
          <w:ilvl w:val="0"/>
          <w:numId w:val="18"/>
        </w:numPr>
        <w:rPr>
          <w:rFonts w:ascii="Arial" w:hAnsi="Arial" w:cs="Arial"/>
          <w:sz w:val="20"/>
          <w:szCs w:val="20"/>
        </w:rPr>
      </w:pPr>
      <w:r w:rsidRPr="008A6AD3">
        <w:rPr>
          <w:rFonts w:ascii="Arial" w:hAnsi="Arial" w:cs="Arial"/>
          <w:sz w:val="20"/>
          <w:szCs w:val="20"/>
        </w:rPr>
        <w:t>Temperature and humidity extremes that may be encountered.</w:t>
      </w:r>
    </w:p>
    <w:p w:rsidR="00663780" w:rsidRPr="008A6AD3" w:rsidRDefault="00663780" w:rsidP="00663780">
      <w:pPr>
        <w:numPr>
          <w:ilvl w:val="0"/>
          <w:numId w:val="18"/>
        </w:numPr>
        <w:rPr>
          <w:rFonts w:ascii="Arial" w:hAnsi="Arial" w:cs="Arial"/>
          <w:sz w:val="20"/>
          <w:szCs w:val="20"/>
        </w:rPr>
      </w:pPr>
      <w:r w:rsidRPr="008A6AD3">
        <w:rPr>
          <w:rFonts w:ascii="Arial" w:hAnsi="Arial" w:cs="Arial"/>
          <w:sz w:val="20"/>
          <w:szCs w:val="20"/>
        </w:rPr>
        <w:t xml:space="preserve">Any supplemental information provided previously to the PLHCP regarding an employee need not be provided again if the information and the PLHCP have not changed. </w:t>
      </w:r>
    </w:p>
    <w:p w:rsidR="00663780" w:rsidRPr="008A6AD3" w:rsidRDefault="00663780" w:rsidP="00663780">
      <w:pPr>
        <w:rPr>
          <w:rFonts w:ascii="Arial" w:hAnsi="Arial" w:cs="Arial"/>
          <w:sz w:val="20"/>
          <w:szCs w:val="20"/>
        </w:rPr>
      </w:pPr>
    </w:p>
    <w:p w:rsidR="00663780" w:rsidRPr="008A6AD3" w:rsidRDefault="00663780" w:rsidP="00663780">
      <w:pPr>
        <w:numPr>
          <w:ilvl w:val="0"/>
          <w:numId w:val="32"/>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provide the PLHCP with a copy of the written respiratory protection program and a copy of OSHA 29CFR1926.103 Respiratory Protection.  </w:t>
      </w:r>
    </w:p>
    <w:p w:rsidR="00663780" w:rsidRPr="008A6AD3" w:rsidRDefault="00663780" w:rsidP="00663780">
      <w:pPr>
        <w:rPr>
          <w:rFonts w:ascii="Arial" w:hAnsi="Arial" w:cs="Arial"/>
          <w:sz w:val="20"/>
          <w:szCs w:val="20"/>
          <w:u w:val="single"/>
        </w:rPr>
      </w:pPr>
    </w:p>
    <w:p w:rsidR="00663780" w:rsidRPr="008A6AD3" w:rsidRDefault="00663780" w:rsidP="00663780">
      <w:pPr>
        <w:pStyle w:val="BodyText"/>
        <w:ind w:left="360"/>
        <w:rPr>
          <w:rFonts w:ascii="Arial" w:hAnsi="Arial" w:cs="Arial"/>
          <w:sz w:val="20"/>
        </w:rPr>
      </w:pPr>
      <w:r w:rsidRPr="008A6AD3">
        <w:rPr>
          <w:rFonts w:ascii="Arial" w:hAnsi="Arial" w:cs="Arial"/>
          <w:sz w:val="20"/>
        </w:rPr>
        <w:t>Note: If Company Name replaces the PLHCP the new PLHCP shall be given this same information directly or transferred from the former PLHCP to the new PLHCP.</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
    <w:p w:rsidR="00663780" w:rsidRPr="008A6AD3" w:rsidRDefault="00663780" w:rsidP="00663780">
      <w:pPr>
        <w:numPr>
          <w:ilvl w:val="0"/>
          <w:numId w:val="33"/>
        </w:numPr>
        <w:rPr>
          <w:rFonts w:ascii="Arial" w:hAnsi="Arial" w:cs="Arial"/>
          <w:sz w:val="20"/>
          <w:szCs w:val="20"/>
        </w:rPr>
      </w:pPr>
      <w:r w:rsidRPr="008A6AD3">
        <w:rPr>
          <w:rFonts w:ascii="Arial" w:hAnsi="Arial" w:cs="Arial"/>
          <w:sz w:val="20"/>
          <w:szCs w:val="20"/>
        </w:rPr>
        <w:t xml:space="preserve">In determining the employee's ability to use a respirator, </w:t>
      </w:r>
      <w:r w:rsidRPr="008A6AD3">
        <w:rPr>
          <w:rFonts w:ascii="Arial" w:hAnsi="Arial" w:cs="Arial"/>
          <w:sz w:val="20"/>
          <w:szCs w:val="20"/>
          <w:u w:val="single"/>
        </w:rPr>
        <w:t>Company Name</w:t>
      </w:r>
      <w:r w:rsidRPr="008A6AD3">
        <w:rPr>
          <w:rFonts w:ascii="Arial" w:hAnsi="Arial" w:cs="Arial"/>
          <w:sz w:val="20"/>
          <w:szCs w:val="20"/>
        </w:rPr>
        <w:t xml:space="preserve"> shall:</w:t>
      </w:r>
    </w:p>
    <w:p w:rsidR="00663780" w:rsidRPr="008A6AD3" w:rsidRDefault="00663780" w:rsidP="00663780">
      <w:pPr>
        <w:rPr>
          <w:rFonts w:ascii="Arial" w:hAnsi="Arial" w:cs="Arial"/>
          <w:sz w:val="20"/>
          <w:szCs w:val="20"/>
        </w:rPr>
      </w:pPr>
    </w:p>
    <w:p w:rsidR="00663780" w:rsidRPr="008A6AD3" w:rsidRDefault="00663780" w:rsidP="00663780">
      <w:pPr>
        <w:numPr>
          <w:ilvl w:val="0"/>
          <w:numId w:val="19"/>
        </w:numPr>
        <w:rPr>
          <w:rFonts w:ascii="Arial" w:hAnsi="Arial" w:cs="Arial"/>
          <w:sz w:val="20"/>
          <w:szCs w:val="20"/>
        </w:rPr>
      </w:pPr>
      <w:r w:rsidRPr="008A6AD3">
        <w:rPr>
          <w:rFonts w:ascii="Arial" w:hAnsi="Arial" w:cs="Arial"/>
          <w:sz w:val="20"/>
          <w:szCs w:val="20"/>
        </w:rPr>
        <w:t>Obtain a written recommendation regarding the employee's ability to use the respirator from the PLHCP. The recommendation shall provide only the following information:</w:t>
      </w:r>
    </w:p>
    <w:p w:rsidR="00663780" w:rsidRPr="008A6AD3" w:rsidRDefault="00663780" w:rsidP="00663780">
      <w:pPr>
        <w:ind w:left="360"/>
        <w:rPr>
          <w:rFonts w:ascii="Arial" w:hAnsi="Arial" w:cs="Arial"/>
          <w:sz w:val="20"/>
          <w:szCs w:val="20"/>
        </w:rPr>
      </w:pPr>
    </w:p>
    <w:p w:rsidR="00663780" w:rsidRPr="008A6AD3" w:rsidRDefault="00663780" w:rsidP="00663780">
      <w:pPr>
        <w:numPr>
          <w:ilvl w:val="0"/>
          <w:numId w:val="20"/>
        </w:numPr>
        <w:rPr>
          <w:rFonts w:ascii="Arial" w:hAnsi="Arial" w:cs="Arial"/>
          <w:sz w:val="20"/>
          <w:szCs w:val="20"/>
        </w:rPr>
      </w:pPr>
      <w:r w:rsidRPr="008A6AD3">
        <w:rPr>
          <w:rFonts w:ascii="Arial" w:hAnsi="Arial" w:cs="Arial"/>
          <w:sz w:val="20"/>
          <w:szCs w:val="20"/>
        </w:rPr>
        <w:t>Any limitations on respirator use for the employee, whether related to the medical condition of the employee, or relating to the workplace conditions.</w:t>
      </w:r>
    </w:p>
    <w:p w:rsidR="00663780" w:rsidRPr="008A6AD3" w:rsidRDefault="00663780" w:rsidP="00663780">
      <w:pPr>
        <w:numPr>
          <w:ilvl w:val="0"/>
          <w:numId w:val="20"/>
        </w:numPr>
        <w:rPr>
          <w:rFonts w:ascii="Arial" w:hAnsi="Arial" w:cs="Arial"/>
          <w:sz w:val="20"/>
          <w:szCs w:val="20"/>
        </w:rPr>
      </w:pPr>
      <w:r w:rsidRPr="008A6AD3">
        <w:rPr>
          <w:rFonts w:ascii="Arial" w:hAnsi="Arial" w:cs="Arial"/>
          <w:sz w:val="20"/>
          <w:szCs w:val="20"/>
        </w:rPr>
        <w:t xml:space="preserve"> The need, if any, for follow-up medical evaluations; and</w:t>
      </w:r>
    </w:p>
    <w:p w:rsidR="00663780" w:rsidRPr="008A6AD3" w:rsidRDefault="00663780" w:rsidP="00663780">
      <w:pPr>
        <w:numPr>
          <w:ilvl w:val="0"/>
          <w:numId w:val="20"/>
        </w:numPr>
        <w:rPr>
          <w:rFonts w:ascii="Arial" w:hAnsi="Arial" w:cs="Arial"/>
          <w:sz w:val="20"/>
          <w:szCs w:val="20"/>
        </w:rPr>
      </w:pPr>
      <w:r w:rsidRPr="008A6AD3">
        <w:rPr>
          <w:rFonts w:ascii="Arial" w:hAnsi="Arial" w:cs="Arial"/>
          <w:sz w:val="20"/>
          <w:szCs w:val="20"/>
        </w:rPr>
        <w:t>A statement that the PLHCP has provided the employee with a copy of the PLHCP's written recommendation.</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
    <w:p w:rsidR="00663780" w:rsidRPr="008A6AD3" w:rsidRDefault="00663780" w:rsidP="00663780">
      <w:pPr>
        <w:numPr>
          <w:ilvl w:val="0"/>
          <w:numId w:val="34"/>
        </w:numPr>
        <w:rPr>
          <w:rFonts w:ascii="Arial" w:hAnsi="Arial" w:cs="Arial"/>
          <w:sz w:val="20"/>
          <w:szCs w:val="20"/>
        </w:rPr>
      </w:pPr>
      <w:r w:rsidRPr="008A6AD3">
        <w:rPr>
          <w:rFonts w:ascii="Arial" w:hAnsi="Arial" w:cs="Arial"/>
          <w:sz w:val="20"/>
          <w:szCs w:val="20"/>
        </w:rPr>
        <w:t xml:space="preserve">Additional medical evaluations shall be provided by </w:t>
      </w:r>
      <w:r w:rsidRPr="008A6AD3">
        <w:rPr>
          <w:rFonts w:ascii="Arial" w:hAnsi="Arial" w:cs="Arial"/>
          <w:sz w:val="20"/>
          <w:szCs w:val="20"/>
          <w:u w:val="single"/>
        </w:rPr>
        <w:t>Company Name</w:t>
      </w:r>
      <w:r w:rsidRPr="008A6AD3">
        <w:rPr>
          <w:rFonts w:ascii="Arial" w:hAnsi="Arial" w:cs="Arial"/>
          <w:sz w:val="20"/>
          <w:szCs w:val="20"/>
        </w:rPr>
        <w:t xml:space="preserve"> under the following requirements:</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
    <w:p w:rsidR="00663780" w:rsidRPr="008A6AD3" w:rsidRDefault="00663780" w:rsidP="00663780">
      <w:pPr>
        <w:numPr>
          <w:ilvl w:val="0"/>
          <w:numId w:val="21"/>
        </w:numPr>
        <w:rPr>
          <w:rFonts w:ascii="Arial" w:hAnsi="Arial" w:cs="Arial"/>
          <w:sz w:val="20"/>
          <w:szCs w:val="20"/>
        </w:rPr>
      </w:pPr>
      <w:r w:rsidRPr="008A6AD3">
        <w:rPr>
          <w:rFonts w:ascii="Arial" w:hAnsi="Arial" w:cs="Arial"/>
          <w:sz w:val="20"/>
          <w:szCs w:val="20"/>
        </w:rPr>
        <w:t>An employee reports medical signs or symptoms that are related to respirator use;</w:t>
      </w:r>
    </w:p>
    <w:p w:rsidR="00663780" w:rsidRPr="008A6AD3" w:rsidRDefault="00663780" w:rsidP="00663780">
      <w:pPr>
        <w:numPr>
          <w:ilvl w:val="0"/>
          <w:numId w:val="21"/>
        </w:numPr>
        <w:rPr>
          <w:rFonts w:ascii="Arial" w:hAnsi="Arial" w:cs="Arial"/>
          <w:sz w:val="20"/>
          <w:szCs w:val="20"/>
        </w:rPr>
      </w:pPr>
      <w:r w:rsidRPr="008A6AD3">
        <w:rPr>
          <w:rFonts w:ascii="Arial" w:hAnsi="Arial" w:cs="Arial"/>
          <w:sz w:val="20"/>
          <w:szCs w:val="20"/>
        </w:rPr>
        <w:lastRenderedPageBreak/>
        <w:t xml:space="preserve">A PLHCP, supervisor, or the respirator program administrator informs </w:t>
      </w:r>
      <w:r w:rsidRPr="008A6AD3">
        <w:rPr>
          <w:rFonts w:ascii="Arial" w:hAnsi="Arial" w:cs="Arial"/>
          <w:sz w:val="20"/>
          <w:szCs w:val="20"/>
          <w:u w:val="single"/>
        </w:rPr>
        <w:t>Company Name</w:t>
      </w:r>
      <w:r w:rsidRPr="008A6AD3">
        <w:rPr>
          <w:rFonts w:ascii="Arial" w:hAnsi="Arial" w:cs="Arial"/>
          <w:sz w:val="20"/>
          <w:szCs w:val="20"/>
        </w:rPr>
        <w:t xml:space="preserve"> that an employee needs to be reevaluated;</w:t>
      </w:r>
    </w:p>
    <w:p w:rsidR="00663780" w:rsidRPr="008A6AD3" w:rsidRDefault="00663780" w:rsidP="00663780">
      <w:pPr>
        <w:numPr>
          <w:ilvl w:val="0"/>
          <w:numId w:val="21"/>
        </w:numPr>
        <w:rPr>
          <w:rFonts w:ascii="Arial" w:hAnsi="Arial" w:cs="Arial"/>
          <w:sz w:val="20"/>
          <w:szCs w:val="20"/>
        </w:rPr>
      </w:pPr>
      <w:r w:rsidRPr="008A6AD3">
        <w:rPr>
          <w:rFonts w:ascii="Arial" w:hAnsi="Arial" w:cs="Arial"/>
          <w:sz w:val="20"/>
          <w:szCs w:val="20"/>
        </w:rPr>
        <w:t xml:space="preserve">Information from the respiratory protection program, including observations made during fit testing and program evaluation, indicates a need for employee reevaluation; or </w:t>
      </w:r>
    </w:p>
    <w:p w:rsidR="00663780" w:rsidRPr="008A6AD3" w:rsidRDefault="00663780" w:rsidP="00663780">
      <w:pPr>
        <w:numPr>
          <w:ilvl w:val="0"/>
          <w:numId w:val="21"/>
        </w:numPr>
        <w:rPr>
          <w:rFonts w:ascii="Arial" w:hAnsi="Arial" w:cs="Arial"/>
          <w:sz w:val="20"/>
          <w:szCs w:val="20"/>
        </w:rPr>
      </w:pPr>
      <w:r w:rsidRPr="008A6AD3">
        <w:rPr>
          <w:rFonts w:ascii="Arial" w:hAnsi="Arial" w:cs="Arial"/>
          <w:sz w:val="20"/>
          <w:szCs w:val="20"/>
        </w:rPr>
        <w:t>A change occurs in workplace conditions that substantially increases the physiological burden placed on an employee.</w:t>
      </w:r>
    </w:p>
    <w:p w:rsidR="00663780" w:rsidRPr="008A6AD3" w:rsidRDefault="00663780" w:rsidP="00663780">
      <w:pPr>
        <w:rPr>
          <w:rFonts w:ascii="Arial" w:hAnsi="Arial" w:cs="Arial"/>
          <w:b/>
          <w:sz w:val="20"/>
          <w:szCs w:val="20"/>
        </w:rPr>
      </w:pPr>
    </w:p>
    <w:p w:rsidR="00663780" w:rsidRPr="008A6AD3" w:rsidRDefault="00663780" w:rsidP="00663780">
      <w:pPr>
        <w:rPr>
          <w:rFonts w:ascii="Arial" w:hAnsi="Arial" w:cs="Arial"/>
          <w:b/>
          <w:sz w:val="20"/>
          <w:szCs w:val="20"/>
        </w:rPr>
      </w:pPr>
      <w:r w:rsidRPr="008A6AD3">
        <w:rPr>
          <w:rFonts w:ascii="Arial" w:hAnsi="Arial" w:cs="Arial"/>
          <w:b/>
          <w:sz w:val="20"/>
          <w:szCs w:val="20"/>
        </w:rPr>
        <w:t>Fit testing procedures for tight-fitting respirators.</w:t>
      </w:r>
    </w:p>
    <w:p w:rsidR="00663780" w:rsidRPr="008A6AD3" w:rsidRDefault="00663780" w:rsidP="00663780">
      <w:pPr>
        <w:rPr>
          <w:rFonts w:ascii="Arial" w:hAnsi="Arial" w:cs="Arial"/>
          <w:sz w:val="20"/>
          <w:szCs w:val="20"/>
        </w:rPr>
      </w:pPr>
    </w:p>
    <w:p w:rsidR="00663780" w:rsidRPr="008A6AD3" w:rsidRDefault="00663780" w:rsidP="00663780">
      <w:pPr>
        <w:numPr>
          <w:ilvl w:val="0"/>
          <w:numId w:val="35"/>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ensure that an employee using a tight-fitting </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respirator is fit tested under the following requirements:</w:t>
      </w:r>
    </w:p>
    <w:p w:rsidR="00663780" w:rsidRPr="008A6AD3" w:rsidRDefault="00663780" w:rsidP="00663780">
      <w:pPr>
        <w:rPr>
          <w:rFonts w:ascii="Arial" w:hAnsi="Arial" w:cs="Arial"/>
          <w:sz w:val="20"/>
          <w:szCs w:val="20"/>
        </w:rPr>
      </w:pPr>
    </w:p>
    <w:p w:rsidR="00663780" w:rsidRPr="008A6AD3" w:rsidRDefault="00663780" w:rsidP="00663780">
      <w:pPr>
        <w:numPr>
          <w:ilvl w:val="0"/>
          <w:numId w:val="22"/>
        </w:numPr>
        <w:rPr>
          <w:rFonts w:ascii="Arial" w:hAnsi="Arial" w:cs="Arial"/>
          <w:sz w:val="20"/>
          <w:szCs w:val="20"/>
        </w:rPr>
      </w:pPr>
      <w:r w:rsidRPr="008A6AD3">
        <w:rPr>
          <w:rFonts w:ascii="Arial" w:hAnsi="Arial" w:cs="Arial"/>
          <w:sz w:val="20"/>
          <w:szCs w:val="20"/>
        </w:rPr>
        <w:t>Prior to initial use of the respirator;</w:t>
      </w:r>
    </w:p>
    <w:p w:rsidR="00663780" w:rsidRPr="008A6AD3" w:rsidRDefault="00663780" w:rsidP="00663780">
      <w:pPr>
        <w:numPr>
          <w:ilvl w:val="0"/>
          <w:numId w:val="22"/>
        </w:numPr>
        <w:rPr>
          <w:rFonts w:ascii="Arial" w:hAnsi="Arial" w:cs="Arial"/>
          <w:sz w:val="20"/>
          <w:szCs w:val="20"/>
        </w:rPr>
      </w:pPr>
      <w:r w:rsidRPr="008A6AD3">
        <w:rPr>
          <w:rFonts w:ascii="Arial" w:hAnsi="Arial" w:cs="Arial"/>
          <w:sz w:val="20"/>
          <w:szCs w:val="20"/>
        </w:rPr>
        <w:t xml:space="preserve">Whenever a different respirator </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(size, style, model or make) is used;</w:t>
      </w:r>
    </w:p>
    <w:p w:rsidR="00663780" w:rsidRPr="008A6AD3" w:rsidRDefault="00663780" w:rsidP="00663780">
      <w:pPr>
        <w:numPr>
          <w:ilvl w:val="0"/>
          <w:numId w:val="22"/>
        </w:numPr>
        <w:rPr>
          <w:rFonts w:ascii="Arial" w:hAnsi="Arial" w:cs="Arial"/>
          <w:sz w:val="20"/>
          <w:szCs w:val="20"/>
        </w:rPr>
      </w:pPr>
      <w:r w:rsidRPr="008A6AD3">
        <w:rPr>
          <w:rFonts w:ascii="Arial" w:hAnsi="Arial" w:cs="Arial"/>
          <w:sz w:val="20"/>
          <w:szCs w:val="20"/>
        </w:rPr>
        <w:t>At least annually thereafter; and</w:t>
      </w:r>
    </w:p>
    <w:p w:rsidR="00663780" w:rsidRPr="008A6AD3" w:rsidRDefault="00663780" w:rsidP="00663780">
      <w:pPr>
        <w:numPr>
          <w:ilvl w:val="0"/>
          <w:numId w:val="22"/>
        </w:numPr>
        <w:rPr>
          <w:rFonts w:ascii="Arial" w:hAnsi="Arial" w:cs="Arial"/>
          <w:sz w:val="20"/>
          <w:szCs w:val="20"/>
        </w:rPr>
      </w:pPr>
      <w:r w:rsidRPr="008A6AD3">
        <w:rPr>
          <w:rFonts w:ascii="Arial" w:hAnsi="Arial" w:cs="Arial"/>
          <w:sz w:val="20"/>
          <w:szCs w:val="20"/>
        </w:rPr>
        <w:t xml:space="preserve">Whenever </w:t>
      </w:r>
      <w:r w:rsidRPr="008A6AD3">
        <w:rPr>
          <w:rFonts w:ascii="Arial" w:hAnsi="Arial" w:cs="Arial"/>
          <w:sz w:val="20"/>
          <w:szCs w:val="20"/>
          <w:u w:val="single"/>
        </w:rPr>
        <w:t>Company Name</w:t>
      </w:r>
      <w:r w:rsidRPr="008A6AD3">
        <w:rPr>
          <w:rFonts w:ascii="Arial" w:hAnsi="Arial" w:cs="Arial"/>
          <w:sz w:val="20"/>
          <w:szCs w:val="20"/>
        </w:rPr>
        <w:t>, PLHCP, supervisor, or program administrator makes visual observations of changes in an employee’s physical condition that might affect respirator fit.</w:t>
      </w:r>
    </w:p>
    <w:p w:rsidR="00663780" w:rsidRPr="008A6AD3" w:rsidRDefault="00663780" w:rsidP="00663780">
      <w:pPr>
        <w:ind w:left="360"/>
        <w:rPr>
          <w:rFonts w:ascii="Arial" w:hAnsi="Arial" w:cs="Arial"/>
          <w:sz w:val="20"/>
          <w:szCs w:val="20"/>
        </w:rPr>
      </w:pPr>
    </w:p>
    <w:p w:rsidR="00663780" w:rsidRPr="008A6AD3" w:rsidRDefault="00663780" w:rsidP="00663780">
      <w:pPr>
        <w:pStyle w:val="BodyText"/>
        <w:numPr>
          <w:ilvl w:val="0"/>
          <w:numId w:val="36"/>
        </w:numPr>
        <w:rPr>
          <w:rFonts w:ascii="Arial" w:hAnsi="Arial" w:cs="Arial"/>
          <w:sz w:val="20"/>
        </w:rPr>
      </w:pPr>
      <w:r w:rsidRPr="008A6AD3">
        <w:rPr>
          <w:rFonts w:ascii="Arial" w:hAnsi="Arial" w:cs="Arial"/>
          <w:sz w:val="20"/>
        </w:rPr>
        <w:t>When an employee notifies Company Name</w:t>
      </w:r>
      <w:proofErr w:type="gramStart"/>
      <w:r w:rsidRPr="008A6AD3">
        <w:rPr>
          <w:rFonts w:ascii="Arial" w:hAnsi="Arial" w:cs="Arial"/>
          <w:sz w:val="20"/>
        </w:rPr>
        <w:t>,  PLHCP</w:t>
      </w:r>
      <w:proofErr w:type="gramEnd"/>
      <w:r w:rsidRPr="008A6AD3">
        <w:rPr>
          <w:rFonts w:ascii="Arial" w:hAnsi="Arial" w:cs="Arial"/>
          <w:sz w:val="20"/>
        </w:rPr>
        <w:t xml:space="preserve">, supervisor, or program administrator that a respirator fit is unacceptable, the employee shall be given the opportunity to select a different respirator.  The employee must then be retested.  </w:t>
      </w:r>
    </w:p>
    <w:p w:rsidR="00663780" w:rsidRPr="008A6AD3" w:rsidRDefault="00663780" w:rsidP="00663780">
      <w:pPr>
        <w:rPr>
          <w:rFonts w:ascii="Arial" w:hAnsi="Arial" w:cs="Arial"/>
          <w:sz w:val="20"/>
          <w:szCs w:val="20"/>
        </w:rPr>
      </w:pPr>
    </w:p>
    <w:p w:rsidR="00663780" w:rsidRPr="008A6AD3" w:rsidRDefault="00663780" w:rsidP="00663780">
      <w:pPr>
        <w:ind w:left="360"/>
        <w:rPr>
          <w:rFonts w:ascii="Arial" w:hAnsi="Arial" w:cs="Arial"/>
          <w:sz w:val="20"/>
          <w:szCs w:val="20"/>
        </w:rPr>
      </w:pPr>
      <w:r w:rsidRPr="008A6AD3">
        <w:rPr>
          <w:rFonts w:ascii="Arial" w:hAnsi="Arial" w:cs="Arial"/>
          <w:sz w:val="20"/>
          <w:szCs w:val="20"/>
        </w:rPr>
        <w:t>Note:  This can only be done if the employee has passed either a qualitative or quantitative fit test.</w:t>
      </w:r>
    </w:p>
    <w:p w:rsidR="00663780" w:rsidRPr="008A6AD3" w:rsidRDefault="00663780" w:rsidP="00663780">
      <w:pPr>
        <w:rPr>
          <w:rFonts w:ascii="Arial" w:hAnsi="Arial" w:cs="Arial"/>
          <w:sz w:val="20"/>
          <w:szCs w:val="20"/>
        </w:rPr>
      </w:pPr>
    </w:p>
    <w:p w:rsidR="00663780" w:rsidRPr="008A6AD3" w:rsidRDefault="00663780" w:rsidP="00663780">
      <w:pPr>
        <w:numPr>
          <w:ilvl w:val="0"/>
          <w:numId w:val="37"/>
        </w:numPr>
        <w:rPr>
          <w:rFonts w:ascii="Arial" w:hAnsi="Arial" w:cs="Arial"/>
          <w:sz w:val="20"/>
          <w:szCs w:val="20"/>
        </w:rPr>
      </w:pPr>
      <w:r w:rsidRPr="008A6AD3">
        <w:rPr>
          <w:rFonts w:ascii="Arial" w:hAnsi="Arial" w:cs="Arial"/>
          <w:sz w:val="20"/>
          <w:szCs w:val="20"/>
        </w:rPr>
        <w:t>Fit Testing shall comply with OSHA requirements for qualitative and quantitative fit testing programs.</w:t>
      </w:r>
    </w:p>
    <w:p w:rsidR="00663780" w:rsidRPr="008A6AD3" w:rsidRDefault="00663780" w:rsidP="00663780">
      <w:pPr>
        <w:numPr>
          <w:ilvl w:val="0"/>
          <w:numId w:val="37"/>
        </w:numPr>
        <w:rPr>
          <w:rFonts w:ascii="Arial" w:hAnsi="Arial" w:cs="Arial"/>
          <w:sz w:val="20"/>
          <w:szCs w:val="20"/>
        </w:rPr>
      </w:pPr>
      <w:r w:rsidRPr="008A6AD3">
        <w:rPr>
          <w:rFonts w:ascii="Arial" w:hAnsi="Arial" w:cs="Arial"/>
          <w:sz w:val="20"/>
          <w:szCs w:val="20"/>
        </w:rPr>
        <w:t xml:space="preserve">In the event modifications are made to an employee’s respirator </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for fit testing, the modifications shall be removed, and the </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restored to NIOSH-approved configuration, before that </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can be used in the workplace.</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b/>
          <w:sz w:val="20"/>
          <w:szCs w:val="20"/>
        </w:rPr>
      </w:pPr>
      <w:proofErr w:type="gramStart"/>
      <w:r w:rsidRPr="008A6AD3">
        <w:rPr>
          <w:rFonts w:ascii="Arial" w:hAnsi="Arial" w:cs="Arial"/>
          <w:b/>
          <w:sz w:val="20"/>
          <w:szCs w:val="20"/>
        </w:rPr>
        <w:t>Procedures for proper use of respirators.</w:t>
      </w:r>
      <w:proofErr w:type="gramEnd"/>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38"/>
        </w:numPr>
        <w:rPr>
          <w:rFonts w:ascii="Arial" w:hAnsi="Arial" w:cs="Arial"/>
          <w:sz w:val="20"/>
        </w:rPr>
      </w:pPr>
      <w:r w:rsidRPr="008A6AD3">
        <w:rPr>
          <w:rFonts w:ascii="Arial" w:hAnsi="Arial" w:cs="Arial"/>
          <w:sz w:val="20"/>
          <w:u w:val="single"/>
        </w:rPr>
        <w:t>Company Name</w:t>
      </w:r>
      <w:r w:rsidRPr="008A6AD3">
        <w:rPr>
          <w:rFonts w:ascii="Arial" w:hAnsi="Arial" w:cs="Arial"/>
          <w:sz w:val="20"/>
        </w:rPr>
        <w:t xml:space="preserve"> does not permit respirators with tight-fitting </w:t>
      </w:r>
      <w:proofErr w:type="spellStart"/>
      <w:r w:rsidRPr="008A6AD3">
        <w:rPr>
          <w:rFonts w:ascii="Arial" w:hAnsi="Arial" w:cs="Arial"/>
          <w:sz w:val="20"/>
        </w:rPr>
        <w:t>facepieces</w:t>
      </w:r>
      <w:proofErr w:type="spellEnd"/>
      <w:r w:rsidRPr="008A6AD3">
        <w:rPr>
          <w:rFonts w:ascii="Arial" w:hAnsi="Arial" w:cs="Arial"/>
          <w:sz w:val="20"/>
        </w:rPr>
        <w:t xml:space="preserve"> to be worn by employees who have:</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23"/>
        </w:numPr>
        <w:rPr>
          <w:rFonts w:ascii="Arial" w:hAnsi="Arial" w:cs="Arial"/>
          <w:sz w:val="20"/>
        </w:rPr>
      </w:pPr>
      <w:r w:rsidRPr="008A6AD3">
        <w:rPr>
          <w:rFonts w:ascii="Arial" w:hAnsi="Arial" w:cs="Arial"/>
          <w:sz w:val="20"/>
        </w:rPr>
        <w:t xml:space="preserve">Facial hair that comes between the sealing surface of the </w:t>
      </w:r>
      <w:proofErr w:type="spellStart"/>
      <w:r w:rsidRPr="008A6AD3">
        <w:rPr>
          <w:rFonts w:ascii="Arial" w:hAnsi="Arial" w:cs="Arial"/>
          <w:sz w:val="20"/>
        </w:rPr>
        <w:t>facepiece</w:t>
      </w:r>
      <w:proofErr w:type="spellEnd"/>
      <w:r w:rsidRPr="008A6AD3">
        <w:rPr>
          <w:rFonts w:ascii="Arial" w:hAnsi="Arial" w:cs="Arial"/>
          <w:sz w:val="20"/>
        </w:rPr>
        <w:t xml:space="preserve"> and the face or that interferes with valve function; or</w:t>
      </w:r>
    </w:p>
    <w:p w:rsidR="00663780" w:rsidRPr="008A6AD3" w:rsidRDefault="00663780" w:rsidP="00663780">
      <w:pPr>
        <w:pStyle w:val="BodyText"/>
        <w:numPr>
          <w:ilvl w:val="0"/>
          <w:numId w:val="23"/>
        </w:numPr>
        <w:rPr>
          <w:rFonts w:ascii="Arial" w:hAnsi="Arial" w:cs="Arial"/>
          <w:sz w:val="20"/>
        </w:rPr>
      </w:pPr>
      <w:r w:rsidRPr="008A6AD3">
        <w:rPr>
          <w:rFonts w:ascii="Arial" w:hAnsi="Arial" w:cs="Arial"/>
          <w:sz w:val="20"/>
        </w:rPr>
        <w:t>Any condition that interferes with the face-to-</w:t>
      </w:r>
      <w:proofErr w:type="spellStart"/>
      <w:r w:rsidRPr="008A6AD3">
        <w:rPr>
          <w:rFonts w:ascii="Arial" w:hAnsi="Arial" w:cs="Arial"/>
          <w:sz w:val="20"/>
        </w:rPr>
        <w:t>facepiece</w:t>
      </w:r>
      <w:proofErr w:type="spellEnd"/>
      <w:r w:rsidRPr="008A6AD3">
        <w:rPr>
          <w:rFonts w:ascii="Arial" w:hAnsi="Arial" w:cs="Arial"/>
          <w:sz w:val="20"/>
        </w:rPr>
        <w:t xml:space="preserve"> seal or valve function.</w:t>
      </w:r>
    </w:p>
    <w:p w:rsidR="00663780" w:rsidRPr="008A6AD3" w:rsidRDefault="00663780" w:rsidP="00663780">
      <w:pPr>
        <w:rPr>
          <w:rFonts w:ascii="Arial" w:hAnsi="Arial" w:cs="Arial"/>
          <w:b/>
          <w:color w:val="000000"/>
          <w:sz w:val="20"/>
          <w:szCs w:val="20"/>
        </w:rPr>
      </w:pPr>
    </w:p>
    <w:p w:rsidR="00663780" w:rsidRPr="008A6AD3" w:rsidRDefault="00663780" w:rsidP="00663780">
      <w:pPr>
        <w:pStyle w:val="BodyText"/>
        <w:numPr>
          <w:ilvl w:val="0"/>
          <w:numId w:val="39"/>
        </w:numPr>
        <w:rPr>
          <w:rFonts w:ascii="Arial" w:hAnsi="Arial" w:cs="Arial"/>
          <w:sz w:val="20"/>
        </w:rPr>
      </w:pPr>
      <w:r w:rsidRPr="008A6AD3">
        <w:rPr>
          <w:rFonts w:ascii="Arial" w:hAnsi="Arial" w:cs="Arial"/>
          <w:sz w:val="20"/>
          <w:u w:val="single"/>
        </w:rPr>
        <w:t>Company Name</w:t>
      </w:r>
      <w:r w:rsidRPr="008A6AD3">
        <w:rPr>
          <w:rFonts w:ascii="Arial" w:hAnsi="Arial" w:cs="Arial"/>
          <w:sz w:val="20"/>
        </w:rPr>
        <w:t xml:space="preserve"> shall ensure that corrective glasses, goggles or other personal protective equipment worn by an employee does not interfere with </w:t>
      </w:r>
      <w:proofErr w:type="spellStart"/>
      <w:r w:rsidRPr="008A6AD3">
        <w:rPr>
          <w:rFonts w:ascii="Arial" w:hAnsi="Arial" w:cs="Arial"/>
          <w:sz w:val="20"/>
        </w:rPr>
        <w:t>facepiece</w:t>
      </w:r>
      <w:proofErr w:type="spellEnd"/>
      <w:r w:rsidRPr="008A6AD3">
        <w:rPr>
          <w:rFonts w:ascii="Arial" w:hAnsi="Arial" w:cs="Arial"/>
          <w:sz w:val="20"/>
        </w:rPr>
        <w:t xml:space="preserve"> seal.</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39"/>
        </w:numPr>
        <w:rPr>
          <w:rFonts w:ascii="Arial" w:hAnsi="Arial" w:cs="Arial"/>
          <w:sz w:val="20"/>
        </w:rPr>
      </w:pPr>
      <w:r w:rsidRPr="008A6AD3">
        <w:rPr>
          <w:rFonts w:ascii="Arial" w:hAnsi="Arial" w:cs="Arial"/>
          <w:sz w:val="20"/>
          <w:u w:val="single"/>
        </w:rPr>
        <w:t>Company Name</w:t>
      </w:r>
      <w:r w:rsidRPr="008A6AD3">
        <w:rPr>
          <w:rFonts w:ascii="Arial" w:hAnsi="Arial" w:cs="Arial"/>
          <w:sz w:val="20"/>
        </w:rPr>
        <w:t xml:space="preserve"> requires employees to perform a user seal check each time they put on the respirator using procedures recommended by the respirator manufacturer. </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b/>
          <w:sz w:val="20"/>
          <w:szCs w:val="20"/>
        </w:rPr>
      </w:pPr>
      <w:r w:rsidRPr="008A6AD3">
        <w:rPr>
          <w:rFonts w:ascii="Arial" w:hAnsi="Arial" w:cs="Arial"/>
          <w:b/>
          <w:sz w:val="20"/>
          <w:szCs w:val="20"/>
        </w:rPr>
        <w:t>Procedures and schedules for cleaning, disinfecting, storing, inspecting, repairing, discarding, and otherwise maintaining respirators.</w:t>
      </w:r>
    </w:p>
    <w:p w:rsidR="00663780" w:rsidRPr="008A6AD3" w:rsidRDefault="00663780" w:rsidP="00663780">
      <w:pPr>
        <w:rPr>
          <w:rFonts w:ascii="Arial" w:hAnsi="Arial" w:cs="Arial"/>
          <w:sz w:val="20"/>
          <w:szCs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u w:val="single"/>
        </w:rPr>
        <w:t>Company Name</w:t>
      </w:r>
      <w:r w:rsidRPr="008A6AD3">
        <w:rPr>
          <w:rFonts w:ascii="Arial" w:hAnsi="Arial" w:cs="Arial"/>
          <w:sz w:val="20"/>
        </w:rPr>
        <w:t xml:space="preserve"> shall provide employees with respirators that are clean, sanitary, and in good working order.</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rPr>
        <w:t>Respirators shall be cleaned and disinfected daily to maintain sanitary condition.</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rPr>
        <w:lastRenderedPageBreak/>
        <w:t>Respirators for emergency use shall be cleaned and disinfected after each use.</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rPr>
        <w:t>Respirators shared by employees shall be cleaned after the use of each employee.</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rPr>
        <w:t>Respirators used for fit testing and training shall be cleaned after each use.</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rPr>
        <w:t>Respirators shall be stored to protect them from damage, contamination</w:t>
      </w:r>
      <w:proofErr w:type="gramStart"/>
      <w:r w:rsidRPr="008A6AD3">
        <w:rPr>
          <w:rFonts w:ascii="Arial" w:hAnsi="Arial" w:cs="Arial"/>
          <w:sz w:val="20"/>
        </w:rPr>
        <w:t>, ,dust</w:t>
      </w:r>
      <w:proofErr w:type="gramEnd"/>
      <w:r w:rsidRPr="008A6AD3">
        <w:rPr>
          <w:rFonts w:ascii="Arial" w:hAnsi="Arial" w:cs="Arial"/>
          <w:sz w:val="20"/>
        </w:rPr>
        <w:t>, sunlight, extreme temperatures, excessive moisture, and damaging temperatures.</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0"/>
        </w:numPr>
        <w:rPr>
          <w:rFonts w:ascii="Arial" w:hAnsi="Arial" w:cs="Arial"/>
          <w:sz w:val="20"/>
        </w:rPr>
      </w:pPr>
      <w:r w:rsidRPr="008A6AD3">
        <w:rPr>
          <w:rFonts w:ascii="Arial" w:hAnsi="Arial" w:cs="Arial"/>
          <w:sz w:val="20"/>
        </w:rPr>
        <w:t>Respirators shall be stored in accessible work areas.</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1"/>
        </w:numPr>
        <w:rPr>
          <w:rFonts w:ascii="Arial" w:hAnsi="Arial" w:cs="Arial"/>
          <w:sz w:val="20"/>
        </w:rPr>
      </w:pPr>
      <w:r w:rsidRPr="008A6AD3">
        <w:rPr>
          <w:rFonts w:ascii="Arial" w:hAnsi="Arial" w:cs="Arial"/>
          <w:sz w:val="20"/>
        </w:rPr>
        <w:t>Respirators shall be stored in compartments or in covers that clearly mark the users name and if used for emergency situations.</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1"/>
        </w:numPr>
        <w:rPr>
          <w:rFonts w:ascii="Arial" w:hAnsi="Arial" w:cs="Arial"/>
          <w:sz w:val="20"/>
        </w:rPr>
      </w:pPr>
      <w:r w:rsidRPr="008A6AD3">
        <w:rPr>
          <w:rFonts w:ascii="Arial" w:hAnsi="Arial" w:cs="Arial"/>
          <w:sz w:val="20"/>
        </w:rPr>
        <w:t>Respirators shall be inspected before each use and during cleaning.</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2"/>
        </w:numPr>
        <w:rPr>
          <w:rFonts w:ascii="Arial" w:hAnsi="Arial" w:cs="Arial"/>
          <w:sz w:val="20"/>
        </w:rPr>
      </w:pPr>
      <w:r w:rsidRPr="008A6AD3">
        <w:rPr>
          <w:rFonts w:ascii="Arial" w:hAnsi="Arial" w:cs="Arial"/>
          <w:sz w:val="20"/>
        </w:rPr>
        <w:t>Respirators used in emergency situations shall be inspected monthly to ensure good working order.</w:t>
      </w:r>
    </w:p>
    <w:p w:rsidR="00663780" w:rsidRPr="008A6AD3" w:rsidRDefault="00663780" w:rsidP="00663780">
      <w:pPr>
        <w:pStyle w:val="BodyText"/>
        <w:rPr>
          <w:rFonts w:ascii="Arial" w:hAnsi="Arial" w:cs="Arial"/>
          <w:sz w:val="20"/>
        </w:rPr>
      </w:pPr>
    </w:p>
    <w:p w:rsidR="00663780" w:rsidRPr="008A6AD3" w:rsidRDefault="00663780" w:rsidP="00663780">
      <w:pPr>
        <w:pStyle w:val="BodyText"/>
        <w:numPr>
          <w:ilvl w:val="0"/>
          <w:numId w:val="42"/>
        </w:numPr>
        <w:rPr>
          <w:rFonts w:ascii="Arial" w:hAnsi="Arial" w:cs="Arial"/>
          <w:sz w:val="20"/>
        </w:rPr>
      </w:pPr>
      <w:r w:rsidRPr="008A6AD3">
        <w:rPr>
          <w:rFonts w:ascii="Arial" w:hAnsi="Arial" w:cs="Arial"/>
          <w:sz w:val="20"/>
        </w:rPr>
        <w:t>Respirator inspection shall include respirator function, tightness of connections, and condition of parts, including cartridges and valves.</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b/>
          <w:sz w:val="20"/>
          <w:szCs w:val="20"/>
        </w:rPr>
      </w:pPr>
      <w:r w:rsidRPr="008A6AD3">
        <w:rPr>
          <w:rFonts w:ascii="Arial" w:hAnsi="Arial" w:cs="Arial"/>
          <w:b/>
          <w:sz w:val="20"/>
          <w:szCs w:val="20"/>
        </w:rPr>
        <w:t>Training of employees:</w:t>
      </w:r>
    </w:p>
    <w:p w:rsidR="00663780" w:rsidRPr="008A6AD3" w:rsidRDefault="00663780" w:rsidP="00663780">
      <w:pPr>
        <w:rPr>
          <w:rFonts w:ascii="Arial" w:hAnsi="Arial" w:cs="Arial"/>
          <w:sz w:val="20"/>
          <w:szCs w:val="20"/>
        </w:rPr>
      </w:pPr>
    </w:p>
    <w:p w:rsidR="00663780" w:rsidRPr="008A6AD3" w:rsidRDefault="00663780" w:rsidP="00663780">
      <w:pPr>
        <w:pStyle w:val="BodyText"/>
        <w:numPr>
          <w:ilvl w:val="0"/>
          <w:numId w:val="43"/>
        </w:numPr>
        <w:rPr>
          <w:rFonts w:ascii="Arial" w:hAnsi="Arial" w:cs="Arial"/>
          <w:sz w:val="20"/>
        </w:rPr>
      </w:pPr>
      <w:r w:rsidRPr="008A6AD3">
        <w:rPr>
          <w:rFonts w:ascii="Arial" w:hAnsi="Arial" w:cs="Arial"/>
          <w:sz w:val="20"/>
        </w:rPr>
        <w:t>Employee shall receive training in the following areas:</w:t>
      </w:r>
    </w:p>
    <w:p w:rsidR="00663780" w:rsidRPr="008A6AD3" w:rsidRDefault="00663780" w:rsidP="00663780">
      <w:pPr>
        <w:rPr>
          <w:rFonts w:ascii="Arial" w:hAnsi="Arial" w:cs="Arial"/>
          <w:sz w:val="20"/>
          <w:szCs w:val="20"/>
        </w:rPr>
      </w:pP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Why respirators are necessary.</w:t>
      </w: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How improper fit, usage, or maintenance can compromise the protective benefits of the respirator.</w:t>
      </w: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What the limitations and capabilities of the respirator are.</w:t>
      </w: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How to correctly use respirators in emergency situations, including respirator malfunction situations.</w:t>
      </w: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How to put on, check seals, use, and take of respirators.</w:t>
      </w: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Procedures for maintenance and storage of respirators.</w:t>
      </w:r>
    </w:p>
    <w:p w:rsidR="00663780" w:rsidRPr="008A6AD3" w:rsidRDefault="00663780" w:rsidP="00663780">
      <w:pPr>
        <w:numPr>
          <w:ilvl w:val="0"/>
          <w:numId w:val="24"/>
        </w:numPr>
        <w:rPr>
          <w:rFonts w:ascii="Arial" w:hAnsi="Arial" w:cs="Arial"/>
          <w:sz w:val="20"/>
          <w:szCs w:val="20"/>
        </w:rPr>
      </w:pPr>
      <w:r w:rsidRPr="008A6AD3">
        <w:rPr>
          <w:rFonts w:ascii="Arial" w:hAnsi="Arial" w:cs="Arial"/>
          <w:sz w:val="20"/>
          <w:szCs w:val="20"/>
        </w:rPr>
        <w:t>How to recognize medical conditions that might affect respirator use.</w:t>
      </w:r>
    </w:p>
    <w:p w:rsidR="00663780" w:rsidRPr="008A6AD3" w:rsidRDefault="00663780" w:rsidP="00663780">
      <w:pPr>
        <w:rPr>
          <w:rFonts w:ascii="Arial" w:hAnsi="Arial" w:cs="Arial"/>
          <w:sz w:val="20"/>
          <w:szCs w:val="20"/>
        </w:rPr>
      </w:pPr>
    </w:p>
    <w:p w:rsidR="00663780" w:rsidRPr="008A6AD3" w:rsidRDefault="00663780" w:rsidP="00663780">
      <w:pPr>
        <w:numPr>
          <w:ilvl w:val="0"/>
          <w:numId w:val="44"/>
        </w:numPr>
        <w:rPr>
          <w:rFonts w:ascii="Arial" w:hAnsi="Arial" w:cs="Arial"/>
          <w:sz w:val="20"/>
          <w:szCs w:val="20"/>
        </w:rPr>
      </w:pPr>
      <w:r w:rsidRPr="008A6AD3">
        <w:rPr>
          <w:rFonts w:ascii="Arial" w:hAnsi="Arial" w:cs="Arial"/>
          <w:sz w:val="20"/>
          <w:szCs w:val="20"/>
        </w:rPr>
        <w:t>Training shall be conducted in a manner that is understandable to the employee.</w:t>
      </w:r>
    </w:p>
    <w:p w:rsidR="00663780" w:rsidRPr="008A6AD3" w:rsidRDefault="00663780" w:rsidP="00663780">
      <w:pPr>
        <w:rPr>
          <w:rFonts w:ascii="Arial" w:hAnsi="Arial" w:cs="Arial"/>
          <w:sz w:val="20"/>
          <w:szCs w:val="20"/>
        </w:rPr>
      </w:pPr>
    </w:p>
    <w:p w:rsidR="00663780" w:rsidRPr="008A6AD3" w:rsidRDefault="00663780" w:rsidP="00663780">
      <w:pPr>
        <w:numPr>
          <w:ilvl w:val="0"/>
          <w:numId w:val="44"/>
        </w:numPr>
        <w:rPr>
          <w:rFonts w:ascii="Arial" w:hAnsi="Arial" w:cs="Arial"/>
          <w:sz w:val="20"/>
          <w:szCs w:val="20"/>
        </w:rPr>
      </w:pPr>
      <w:r w:rsidRPr="008A6AD3">
        <w:rPr>
          <w:rFonts w:ascii="Arial" w:hAnsi="Arial" w:cs="Arial"/>
          <w:sz w:val="20"/>
          <w:szCs w:val="20"/>
        </w:rPr>
        <w:t>Training shall be conducted prior to respirator use.</w:t>
      </w:r>
    </w:p>
    <w:p w:rsidR="00663780" w:rsidRPr="008A6AD3" w:rsidRDefault="00663780" w:rsidP="00663780">
      <w:pPr>
        <w:rPr>
          <w:rFonts w:ascii="Arial" w:hAnsi="Arial" w:cs="Arial"/>
          <w:sz w:val="20"/>
          <w:szCs w:val="20"/>
        </w:rPr>
      </w:pPr>
    </w:p>
    <w:p w:rsidR="00663780" w:rsidRPr="008A6AD3" w:rsidRDefault="00663780" w:rsidP="00663780">
      <w:pPr>
        <w:numPr>
          <w:ilvl w:val="0"/>
          <w:numId w:val="44"/>
        </w:numPr>
        <w:rPr>
          <w:rFonts w:ascii="Arial" w:hAnsi="Arial" w:cs="Arial"/>
          <w:sz w:val="20"/>
          <w:szCs w:val="20"/>
        </w:rPr>
      </w:pPr>
      <w:r w:rsidRPr="008A6AD3">
        <w:rPr>
          <w:rFonts w:ascii="Arial" w:hAnsi="Arial" w:cs="Arial"/>
          <w:sz w:val="20"/>
          <w:szCs w:val="20"/>
        </w:rPr>
        <w:t>Training shall be administered on an annual basis, and when the following situations occur:</w:t>
      </w:r>
    </w:p>
    <w:p w:rsidR="00663780" w:rsidRPr="008A6AD3" w:rsidRDefault="00663780" w:rsidP="00663780">
      <w:pPr>
        <w:rPr>
          <w:rFonts w:ascii="Arial" w:hAnsi="Arial" w:cs="Arial"/>
          <w:sz w:val="20"/>
          <w:szCs w:val="20"/>
        </w:rPr>
      </w:pPr>
    </w:p>
    <w:p w:rsidR="00663780" w:rsidRPr="008A6AD3" w:rsidRDefault="00663780" w:rsidP="00663780">
      <w:pPr>
        <w:numPr>
          <w:ilvl w:val="0"/>
          <w:numId w:val="25"/>
        </w:numPr>
        <w:rPr>
          <w:rFonts w:ascii="Arial" w:hAnsi="Arial" w:cs="Arial"/>
          <w:sz w:val="20"/>
          <w:szCs w:val="20"/>
        </w:rPr>
      </w:pPr>
      <w:r w:rsidRPr="008A6AD3">
        <w:rPr>
          <w:rFonts w:ascii="Arial" w:hAnsi="Arial" w:cs="Arial"/>
          <w:sz w:val="20"/>
          <w:szCs w:val="20"/>
        </w:rPr>
        <w:t>Changes in workplace or type of respirator render previous training obsolete.</w:t>
      </w:r>
    </w:p>
    <w:p w:rsidR="00663780" w:rsidRPr="008A6AD3" w:rsidRDefault="00663780" w:rsidP="00663780">
      <w:pPr>
        <w:numPr>
          <w:ilvl w:val="0"/>
          <w:numId w:val="25"/>
        </w:numPr>
        <w:rPr>
          <w:rFonts w:ascii="Arial" w:hAnsi="Arial" w:cs="Arial"/>
          <w:sz w:val="20"/>
          <w:szCs w:val="20"/>
        </w:rPr>
      </w:pPr>
      <w:r w:rsidRPr="008A6AD3">
        <w:rPr>
          <w:rFonts w:ascii="Arial" w:hAnsi="Arial" w:cs="Arial"/>
          <w:sz w:val="20"/>
          <w:szCs w:val="20"/>
        </w:rPr>
        <w:t>Inadequacies in the employee’s knowledge or use of the respirator indicate the employee has not retained their training.</w:t>
      </w:r>
    </w:p>
    <w:p w:rsidR="00663780" w:rsidRPr="008A6AD3" w:rsidRDefault="00663780" w:rsidP="00663780">
      <w:pPr>
        <w:numPr>
          <w:ilvl w:val="0"/>
          <w:numId w:val="25"/>
        </w:numPr>
        <w:rPr>
          <w:rFonts w:ascii="Arial" w:hAnsi="Arial" w:cs="Arial"/>
          <w:sz w:val="20"/>
          <w:szCs w:val="20"/>
        </w:rPr>
      </w:pPr>
      <w:r w:rsidRPr="008A6AD3">
        <w:rPr>
          <w:rFonts w:ascii="Arial" w:hAnsi="Arial" w:cs="Arial"/>
          <w:sz w:val="20"/>
          <w:szCs w:val="20"/>
        </w:rPr>
        <w:t>Any situation that requires retraining to ensure safe respirator use.</w:t>
      </w:r>
    </w:p>
    <w:p w:rsidR="00663780" w:rsidRPr="008A6AD3" w:rsidRDefault="00663780" w:rsidP="00663780">
      <w:pPr>
        <w:ind w:left="360"/>
        <w:rPr>
          <w:rFonts w:ascii="Arial" w:hAnsi="Arial" w:cs="Arial"/>
          <w:sz w:val="20"/>
          <w:szCs w:val="20"/>
        </w:rPr>
      </w:pPr>
    </w:p>
    <w:p w:rsidR="00663780" w:rsidRPr="008A6AD3" w:rsidRDefault="00663780" w:rsidP="00663780">
      <w:pPr>
        <w:rPr>
          <w:rFonts w:ascii="Arial" w:hAnsi="Arial" w:cs="Arial"/>
          <w:b/>
          <w:sz w:val="20"/>
          <w:szCs w:val="20"/>
        </w:rPr>
      </w:pPr>
      <w:r w:rsidRPr="008A6AD3">
        <w:rPr>
          <w:rFonts w:ascii="Arial" w:hAnsi="Arial" w:cs="Arial"/>
          <w:b/>
          <w:sz w:val="20"/>
          <w:szCs w:val="20"/>
        </w:rPr>
        <w:t xml:space="preserve"> </w:t>
      </w:r>
      <w:proofErr w:type="gramStart"/>
      <w:r w:rsidRPr="008A6AD3">
        <w:rPr>
          <w:rFonts w:ascii="Arial" w:hAnsi="Arial" w:cs="Arial"/>
          <w:b/>
          <w:sz w:val="20"/>
          <w:szCs w:val="20"/>
        </w:rPr>
        <w:t>Procedures for regularly evaluating the effectiveness of the program.</w:t>
      </w:r>
      <w:proofErr w:type="gramEnd"/>
    </w:p>
    <w:p w:rsidR="00663780" w:rsidRPr="008A6AD3" w:rsidRDefault="00663780" w:rsidP="00663780">
      <w:pPr>
        <w:rPr>
          <w:rFonts w:ascii="Arial" w:hAnsi="Arial" w:cs="Arial"/>
          <w:sz w:val="20"/>
          <w:szCs w:val="20"/>
        </w:rPr>
      </w:pPr>
    </w:p>
    <w:p w:rsidR="00663780" w:rsidRPr="008A6AD3" w:rsidRDefault="00663780" w:rsidP="00663780">
      <w:pPr>
        <w:numPr>
          <w:ilvl w:val="0"/>
          <w:numId w:val="45"/>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consult employees who use respirators on the effectiveness of the Respirator Fit program in regards to respirator fit, respirator maintenance, and exposure hazards.</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b/>
          <w:sz w:val="20"/>
          <w:szCs w:val="20"/>
        </w:rPr>
      </w:pPr>
      <w:proofErr w:type="gramStart"/>
      <w:r w:rsidRPr="008A6AD3">
        <w:rPr>
          <w:rFonts w:ascii="Arial" w:hAnsi="Arial" w:cs="Arial"/>
          <w:b/>
          <w:sz w:val="20"/>
          <w:szCs w:val="20"/>
        </w:rPr>
        <w:t>Recordkeeping.</w:t>
      </w:r>
      <w:proofErr w:type="gramEnd"/>
    </w:p>
    <w:p w:rsidR="00663780" w:rsidRPr="008A6AD3" w:rsidRDefault="00663780" w:rsidP="00663780">
      <w:pPr>
        <w:rPr>
          <w:rFonts w:ascii="Arial" w:hAnsi="Arial" w:cs="Arial"/>
          <w:sz w:val="20"/>
          <w:szCs w:val="20"/>
        </w:rPr>
      </w:pPr>
    </w:p>
    <w:p w:rsidR="00663780" w:rsidRPr="008A6AD3" w:rsidRDefault="00663780" w:rsidP="00663780">
      <w:pPr>
        <w:pStyle w:val="BodyText"/>
        <w:numPr>
          <w:ilvl w:val="0"/>
          <w:numId w:val="46"/>
        </w:numPr>
        <w:rPr>
          <w:rFonts w:ascii="Arial" w:hAnsi="Arial" w:cs="Arial"/>
          <w:sz w:val="20"/>
        </w:rPr>
      </w:pPr>
      <w:r w:rsidRPr="008A6AD3">
        <w:rPr>
          <w:rFonts w:ascii="Arial" w:hAnsi="Arial" w:cs="Arial"/>
          <w:sz w:val="20"/>
        </w:rPr>
        <w:t>Medical evaluations shall be kept on file in accordance with OSHA 29 CFR 1910.1020.</w:t>
      </w:r>
    </w:p>
    <w:p w:rsidR="00663780" w:rsidRPr="008A6AD3" w:rsidRDefault="00663780" w:rsidP="00663780">
      <w:pPr>
        <w:rPr>
          <w:rFonts w:ascii="Arial" w:hAnsi="Arial" w:cs="Arial"/>
          <w:sz w:val="20"/>
          <w:szCs w:val="20"/>
        </w:rPr>
      </w:pPr>
    </w:p>
    <w:p w:rsidR="00663780" w:rsidRPr="008A6AD3" w:rsidRDefault="00663780" w:rsidP="00663780">
      <w:pPr>
        <w:numPr>
          <w:ilvl w:val="0"/>
          <w:numId w:val="47"/>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maintain records on respirator fit tests.  The following information shall be included:</w:t>
      </w:r>
    </w:p>
    <w:p w:rsidR="00663780" w:rsidRPr="008A6AD3" w:rsidRDefault="00663780" w:rsidP="00663780">
      <w:pPr>
        <w:rPr>
          <w:rFonts w:ascii="Arial" w:hAnsi="Arial" w:cs="Arial"/>
          <w:sz w:val="20"/>
          <w:szCs w:val="20"/>
        </w:rPr>
      </w:pPr>
    </w:p>
    <w:p w:rsidR="00663780" w:rsidRPr="008A6AD3" w:rsidRDefault="00663780" w:rsidP="00663780">
      <w:pPr>
        <w:numPr>
          <w:ilvl w:val="0"/>
          <w:numId w:val="26"/>
        </w:numPr>
        <w:rPr>
          <w:rFonts w:ascii="Arial" w:hAnsi="Arial" w:cs="Arial"/>
          <w:sz w:val="20"/>
          <w:szCs w:val="20"/>
        </w:rPr>
      </w:pPr>
      <w:r w:rsidRPr="008A6AD3">
        <w:rPr>
          <w:rFonts w:ascii="Arial" w:hAnsi="Arial" w:cs="Arial"/>
          <w:sz w:val="20"/>
          <w:szCs w:val="20"/>
        </w:rPr>
        <w:t>Name and identification of employee.</w:t>
      </w:r>
    </w:p>
    <w:p w:rsidR="00663780" w:rsidRPr="008A6AD3" w:rsidRDefault="00663780" w:rsidP="00663780">
      <w:pPr>
        <w:numPr>
          <w:ilvl w:val="0"/>
          <w:numId w:val="26"/>
        </w:numPr>
        <w:rPr>
          <w:rFonts w:ascii="Arial" w:hAnsi="Arial" w:cs="Arial"/>
          <w:sz w:val="20"/>
          <w:szCs w:val="20"/>
        </w:rPr>
      </w:pPr>
      <w:r w:rsidRPr="008A6AD3">
        <w:rPr>
          <w:rFonts w:ascii="Arial" w:hAnsi="Arial" w:cs="Arial"/>
          <w:sz w:val="20"/>
          <w:szCs w:val="20"/>
        </w:rPr>
        <w:t>Type of fit performed.</w:t>
      </w:r>
    </w:p>
    <w:p w:rsidR="00663780" w:rsidRPr="008A6AD3" w:rsidRDefault="00663780" w:rsidP="00663780">
      <w:pPr>
        <w:numPr>
          <w:ilvl w:val="0"/>
          <w:numId w:val="26"/>
        </w:numPr>
        <w:rPr>
          <w:rFonts w:ascii="Arial" w:hAnsi="Arial" w:cs="Arial"/>
          <w:sz w:val="20"/>
          <w:szCs w:val="20"/>
        </w:rPr>
      </w:pPr>
      <w:r w:rsidRPr="008A6AD3">
        <w:rPr>
          <w:rFonts w:ascii="Arial" w:hAnsi="Arial" w:cs="Arial"/>
          <w:sz w:val="20"/>
          <w:szCs w:val="20"/>
        </w:rPr>
        <w:t>Make, model, style, and size of respirator tested.</w:t>
      </w:r>
    </w:p>
    <w:p w:rsidR="00663780" w:rsidRPr="008A6AD3" w:rsidRDefault="00663780" w:rsidP="00663780">
      <w:pPr>
        <w:numPr>
          <w:ilvl w:val="0"/>
          <w:numId w:val="26"/>
        </w:numPr>
        <w:rPr>
          <w:rFonts w:ascii="Arial" w:hAnsi="Arial" w:cs="Arial"/>
          <w:sz w:val="20"/>
          <w:szCs w:val="20"/>
        </w:rPr>
      </w:pPr>
      <w:r w:rsidRPr="008A6AD3">
        <w:rPr>
          <w:rFonts w:ascii="Arial" w:hAnsi="Arial" w:cs="Arial"/>
          <w:sz w:val="20"/>
          <w:szCs w:val="20"/>
        </w:rPr>
        <w:t>Date of test.</w:t>
      </w:r>
    </w:p>
    <w:p w:rsidR="00663780" w:rsidRPr="008A6AD3" w:rsidRDefault="00663780" w:rsidP="00663780">
      <w:pPr>
        <w:numPr>
          <w:ilvl w:val="0"/>
          <w:numId w:val="26"/>
        </w:numPr>
        <w:rPr>
          <w:rFonts w:ascii="Arial" w:hAnsi="Arial" w:cs="Arial"/>
          <w:sz w:val="20"/>
          <w:szCs w:val="20"/>
        </w:rPr>
      </w:pPr>
      <w:r w:rsidRPr="008A6AD3">
        <w:rPr>
          <w:rFonts w:ascii="Arial" w:hAnsi="Arial" w:cs="Arial"/>
          <w:sz w:val="20"/>
          <w:szCs w:val="20"/>
        </w:rPr>
        <w:t>Pass/Fail results, or fit factor and strip chart results.</w:t>
      </w:r>
    </w:p>
    <w:p w:rsidR="00663780" w:rsidRPr="008A6AD3" w:rsidRDefault="00663780" w:rsidP="00663780">
      <w:pPr>
        <w:rPr>
          <w:rFonts w:ascii="Arial" w:hAnsi="Arial" w:cs="Arial"/>
          <w:sz w:val="20"/>
          <w:szCs w:val="20"/>
        </w:rPr>
      </w:pPr>
    </w:p>
    <w:p w:rsidR="00663780" w:rsidRPr="008A6AD3" w:rsidRDefault="00663780" w:rsidP="00663780">
      <w:pPr>
        <w:numPr>
          <w:ilvl w:val="0"/>
          <w:numId w:val="48"/>
        </w:numPr>
        <w:rPr>
          <w:rFonts w:ascii="Arial" w:hAnsi="Arial" w:cs="Arial"/>
          <w:sz w:val="20"/>
          <w:szCs w:val="20"/>
        </w:rPr>
      </w:pPr>
      <w:r w:rsidRPr="008A6AD3">
        <w:rPr>
          <w:rFonts w:ascii="Arial" w:hAnsi="Arial" w:cs="Arial"/>
          <w:sz w:val="20"/>
          <w:szCs w:val="20"/>
        </w:rPr>
        <w:t>Records shall be maintained until the next fit test is administered.</w:t>
      </w:r>
    </w:p>
    <w:p w:rsidR="00663780" w:rsidRPr="008A6AD3" w:rsidRDefault="00663780" w:rsidP="00663780">
      <w:pPr>
        <w:rPr>
          <w:rFonts w:ascii="Arial" w:hAnsi="Arial" w:cs="Arial"/>
          <w:sz w:val="20"/>
          <w:szCs w:val="20"/>
        </w:rPr>
      </w:pPr>
    </w:p>
    <w:p w:rsidR="00663780" w:rsidRPr="008A6AD3" w:rsidRDefault="00663780" w:rsidP="00663780">
      <w:pPr>
        <w:pStyle w:val="Heading3"/>
        <w:rPr>
          <w:rFonts w:ascii="Arial" w:hAnsi="Arial" w:cs="Arial"/>
          <w:sz w:val="20"/>
        </w:rPr>
      </w:pPr>
      <w:r w:rsidRPr="008A6AD3">
        <w:rPr>
          <w:rFonts w:ascii="Arial" w:hAnsi="Arial" w:cs="Arial"/>
          <w:sz w:val="20"/>
        </w:rPr>
        <w:t>Conclusion</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 xml:space="preserve">All employees of </w:t>
      </w:r>
      <w:r w:rsidRPr="008A6AD3">
        <w:rPr>
          <w:rFonts w:ascii="Arial" w:hAnsi="Arial" w:cs="Arial"/>
          <w:sz w:val="20"/>
          <w:szCs w:val="20"/>
          <w:u w:val="single"/>
        </w:rPr>
        <w:t>Company Name</w:t>
      </w:r>
      <w:r w:rsidRPr="008A6AD3">
        <w:rPr>
          <w:rFonts w:ascii="Arial" w:hAnsi="Arial" w:cs="Arial"/>
          <w:sz w:val="20"/>
          <w:szCs w:val="20"/>
        </w:rPr>
        <w:t xml:space="preserve">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pStyle w:val="Heading2"/>
        <w:rPr>
          <w:rFonts w:ascii="Arial" w:hAnsi="Arial" w:cs="Arial"/>
          <w:sz w:val="20"/>
        </w:rPr>
      </w:pPr>
      <w:r w:rsidRPr="008A6AD3">
        <w:rPr>
          <w:rFonts w:ascii="Arial" w:hAnsi="Arial" w:cs="Arial"/>
          <w:sz w:val="20"/>
        </w:rPr>
        <w:lastRenderedPageBreak/>
        <w:t>Attachment A</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pStyle w:val="Heading1"/>
        <w:rPr>
          <w:rFonts w:ascii="Arial" w:hAnsi="Arial" w:cs="Arial"/>
          <w:sz w:val="20"/>
        </w:rPr>
      </w:pPr>
      <w:r w:rsidRPr="008A6AD3">
        <w:rPr>
          <w:rFonts w:ascii="Arial" w:hAnsi="Arial" w:cs="Arial"/>
          <w:sz w:val="20"/>
        </w:rPr>
        <w:t>Medical Questionnaire for Employee Respirator Use</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To the employee:</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Can you read (circle one): Yes/No</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roofErr w:type="gramStart"/>
      <w:r w:rsidRPr="008A6AD3">
        <w:rPr>
          <w:rFonts w:ascii="Arial" w:hAnsi="Arial" w:cs="Arial"/>
          <w:sz w:val="20"/>
          <w:szCs w:val="20"/>
        </w:rPr>
        <w:t>Part A. Section 1.</w:t>
      </w:r>
      <w:proofErr w:type="gramEnd"/>
      <w:r w:rsidRPr="008A6AD3">
        <w:rPr>
          <w:rFonts w:ascii="Arial" w:hAnsi="Arial" w:cs="Arial"/>
          <w:sz w:val="20"/>
          <w:szCs w:val="20"/>
        </w:rPr>
        <w:t xml:space="preserve"> (Mandatory) The following information must be provided by every employee who has been selected to use any type of respirator (please print).</w:t>
      </w:r>
    </w:p>
    <w:p w:rsidR="00663780" w:rsidRPr="008A6AD3" w:rsidRDefault="00663780" w:rsidP="00663780">
      <w:pPr>
        <w:rPr>
          <w:rFonts w:ascii="Arial" w:hAnsi="Arial" w:cs="Arial"/>
          <w:sz w:val="20"/>
          <w:szCs w:val="20"/>
        </w:rPr>
      </w:pPr>
      <w:r w:rsidRPr="008A6AD3">
        <w:rPr>
          <w:rFonts w:ascii="Arial" w:hAnsi="Arial" w:cs="Arial"/>
          <w:sz w:val="20"/>
          <w:szCs w:val="20"/>
        </w:rPr>
        <w:t>1. Today's date:</w:t>
      </w:r>
      <w:r w:rsidRPr="008A6AD3">
        <w:rPr>
          <w:rFonts w:ascii="Arial" w:hAnsi="Arial" w:cs="Arial"/>
          <w:sz w:val="20"/>
          <w:szCs w:val="20"/>
        </w:rPr>
        <w:tab/>
        <w:t>_____________</w:t>
      </w:r>
      <w:r>
        <w:rPr>
          <w:rFonts w:ascii="Arial" w:hAnsi="Arial" w:cs="Arial"/>
          <w:sz w:val="20"/>
          <w:szCs w:val="20"/>
        </w:rPr>
        <w:t>______</w:t>
      </w:r>
      <w:r w:rsidRPr="008A6AD3">
        <w:rPr>
          <w:rFonts w:ascii="Arial" w:hAnsi="Arial" w:cs="Arial"/>
          <w:sz w:val="20"/>
          <w:szCs w:val="20"/>
        </w:rPr>
        <w:t>_________________________________________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2. Your name:</w:t>
      </w:r>
      <w:r w:rsidRPr="008A6AD3">
        <w:rPr>
          <w:rFonts w:ascii="Arial" w:hAnsi="Arial" w:cs="Arial"/>
          <w:sz w:val="20"/>
          <w:szCs w:val="20"/>
        </w:rPr>
        <w:tab/>
        <w:t>____________________________________________________________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3. Your age (to nearest year):</w:t>
      </w:r>
      <w:r w:rsidRPr="008A6AD3">
        <w:rPr>
          <w:rFonts w:ascii="Arial" w:hAnsi="Arial" w:cs="Arial"/>
          <w:sz w:val="20"/>
          <w:szCs w:val="20"/>
        </w:rPr>
        <w:tab/>
        <w:t>________________________________________________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4. Sex (circle one): Male/Female</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5. Your height: __________ </w:t>
      </w:r>
      <w:smartTag w:uri="urn:schemas-microsoft-com:office:smarttags" w:element="place">
        <w:smartTag w:uri="urn:schemas-microsoft-com:office:smarttags" w:element="PlaceType">
          <w:r w:rsidRPr="008A6AD3">
            <w:rPr>
              <w:rFonts w:ascii="Arial" w:hAnsi="Arial" w:cs="Arial"/>
              <w:sz w:val="20"/>
              <w:szCs w:val="20"/>
            </w:rPr>
            <w:t>ft.</w:t>
          </w:r>
        </w:smartTag>
        <w:r w:rsidRPr="008A6AD3">
          <w:rPr>
            <w:rFonts w:ascii="Arial" w:hAnsi="Arial" w:cs="Arial"/>
            <w:sz w:val="20"/>
            <w:szCs w:val="20"/>
          </w:rPr>
          <w:t xml:space="preserve"> </w:t>
        </w:r>
        <w:smartTag w:uri="urn:schemas-microsoft-com:office:smarttags" w:element="PlaceName">
          <w:r w:rsidRPr="008A6AD3">
            <w:rPr>
              <w:rFonts w:ascii="Arial" w:hAnsi="Arial" w:cs="Arial"/>
              <w:sz w:val="20"/>
              <w:szCs w:val="20"/>
            </w:rPr>
            <w:t>__________</w:t>
          </w:r>
        </w:smartTag>
      </w:smartTag>
      <w:r w:rsidRPr="008A6AD3">
        <w:rPr>
          <w:rFonts w:ascii="Arial" w:hAnsi="Arial" w:cs="Arial"/>
          <w:sz w:val="20"/>
          <w:szCs w:val="20"/>
        </w:rPr>
        <w:t xml:space="preserve"> in.</w:t>
      </w:r>
    </w:p>
    <w:p w:rsidR="00663780" w:rsidRPr="008A6AD3" w:rsidRDefault="00663780" w:rsidP="00663780">
      <w:pPr>
        <w:rPr>
          <w:rFonts w:ascii="Arial" w:hAnsi="Arial" w:cs="Arial"/>
          <w:sz w:val="20"/>
          <w:szCs w:val="20"/>
        </w:rPr>
      </w:pPr>
      <w:r w:rsidRPr="008A6AD3">
        <w:rPr>
          <w:rFonts w:ascii="Arial" w:hAnsi="Arial" w:cs="Arial"/>
          <w:sz w:val="20"/>
          <w:szCs w:val="20"/>
        </w:rPr>
        <w:t>6. Your weight: ____________ lbs.</w:t>
      </w:r>
    </w:p>
    <w:p w:rsidR="00663780" w:rsidRPr="008A6AD3" w:rsidRDefault="00663780" w:rsidP="00663780">
      <w:pPr>
        <w:rPr>
          <w:rFonts w:ascii="Arial" w:hAnsi="Arial" w:cs="Arial"/>
          <w:sz w:val="20"/>
          <w:szCs w:val="20"/>
        </w:rPr>
      </w:pPr>
      <w:r w:rsidRPr="008A6AD3">
        <w:rPr>
          <w:rFonts w:ascii="Arial" w:hAnsi="Arial" w:cs="Arial"/>
          <w:sz w:val="20"/>
          <w:szCs w:val="20"/>
        </w:rPr>
        <w:t>7. Your job title:</w:t>
      </w:r>
      <w:r w:rsidRPr="008A6AD3">
        <w:rPr>
          <w:rFonts w:ascii="Arial" w:hAnsi="Arial" w:cs="Arial"/>
          <w:sz w:val="20"/>
          <w:szCs w:val="20"/>
        </w:rPr>
        <w:tab/>
        <w:t>______________________________________________________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8. A phone number where you can be reached by the health care professional who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reviews</w:t>
      </w:r>
      <w:proofErr w:type="gramEnd"/>
      <w:r w:rsidRPr="008A6AD3">
        <w:rPr>
          <w:rFonts w:ascii="Arial" w:hAnsi="Arial" w:cs="Arial"/>
          <w:sz w:val="20"/>
          <w:szCs w:val="20"/>
        </w:rPr>
        <w:t xml:space="preserve"> this questionnaire (include the Area Code):</w:t>
      </w:r>
      <w:r w:rsidRPr="008A6AD3">
        <w:rPr>
          <w:rFonts w:ascii="Arial" w:hAnsi="Arial" w:cs="Arial"/>
          <w:sz w:val="20"/>
          <w:szCs w:val="20"/>
        </w:rPr>
        <w:tab/>
        <w:t>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9. The best time to phone you at this number:</w:t>
      </w:r>
      <w:r w:rsidRPr="008A6AD3">
        <w:rPr>
          <w:rFonts w:ascii="Arial" w:hAnsi="Arial" w:cs="Arial"/>
          <w:sz w:val="20"/>
          <w:szCs w:val="20"/>
        </w:rPr>
        <w:tab/>
        <w:t>______________________________</w:t>
      </w:r>
    </w:p>
    <w:p w:rsidR="00663780" w:rsidRPr="008A6AD3" w:rsidRDefault="00663780" w:rsidP="00663780">
      <w:pPr>
        <w:numPr>
          <w:ilvl w:val="0"/>
          <w:numId w:val="1"/>
        </w:numPr>
        <w:rPr>
          <w:rFonts w:ascii="Arial" w:hAnsi="Arial" w:cs="Arial"/>
          <w:sz w:val="20"/>
          <w:szCs w:val="20"/>
        </w:rPr>
      </w:pPr>
      <w:r w:rsidRPr="008A6AD3">
        <w:rPr>
          <w:rFonts w:ascii="Arial" w:hAnsi="Arial" w:cs="Arial"/>
          <w:sz w:val="20"/>
          <w:szCs w:val="20"/>
        </w:rPr>
        <w:t>Has your employer told you how to contact the health care professional who will review this questionnaire (circle one): Yes/No</w:t>
      </w:r>
    </w:p>
    <w:p w:rsidR="00663780" w:rsidRPr="008A6AD3" w:rsidRDefault="00663780" w:rsidP="00663780">
      <w:pPr>
        <w:numPr>
          <w:ilvl w:val="0"/>
          <w:numId w:val="1"/>
        </w:numPr>
        <w:rPr>
          <w:rFonts w:ascii="Arial" w:hAnsi="Arial" w:cs="Arial"/>
          <w:sz w:val="20"/>
          <w:szCs w:val="20"/>
        </w:rPr>
      </w:pPr>
      <w:r w:rsidRPr="008A6AD3">
        <w:rPr>
          <w:rFonts w:ascii="Arial" w:hAnsi="Arial" w:cs="Arial"/>
          <w:sz w:val="20"/>
          <w:szCs w:val="20"/>
        </w:rPr>
        <w:t>Check the type of respirator you will use (you can check more than one category):</w:t>
      </w:r>
      <w:r w:rsidRPr="008A6AD3">
        <w:rPr>
          <w:rFonts w:ascii="Arial" w:hAnsi="Arial" w:cs="Arial"/>
          <w:sz w:val="20"/>
          <w:szCs w:val="20"/>
        </w:rPr>
        <w:br/>
        <w:t>a. ______ N, R, or P disposable respirator (filter-mask, non- cartridge type only).</w:t>
      </w:r>
      <w:r w:rsidRPr="008A6AD3">
        <w:rPr>
          <w:rFonts w:ascii="Arial" w:hAnsi="Arial" w:cs="Arial"/>
          <w:sz w:val="20"/>
          <w:szCs w:val="20"/>
        </w:rPr>
        <w:br/>
        <w:t xml:space="preserve">b. ______ </w:t>
      </w:r>
      <w:proofErr w:type="gramStart"/>
      <w:r w:rsidRPr="008A6AD3">
        <w:rPr>
          <w:rFonts w:ascii="Arial" w:hAnsi="Arial" w:cs="Arial"/>
          <w:sz w:val="20"/>
          <w:szCs w:val="20"/>
        </w:rPr>
        <w:t>Other</w:t>
      </w:r>
      <w:proofErr w:type="gramEnd"/>
      <w:r w:rsidRPr="008A6AD3">
        <w:rPr>
          <w:rFonts w:ascii="Arial" w:hAnsi="Arial" w:cs="Arial"/>
          <w:sz w:val="20"/>
          <w:szCs w:val="20"/>
        </w:rPr>
        <w:t xml:space="preserve"> type (for example, half- or full-</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type, powered-air purifying, supplied-air, self-contained breathing apparatus).</w:t>
      </w:r>
    </w:p>
    <w:p w:rsidR="00663780" w:rsidRPr="008A6AD3" w:rsidRDefault="00663780" w:rsidP="00663780">
      <w:pPr>
        <w:rPr>
          <w:rFonts w:ascii="Arial" w:hAnsi="Arial" w:cs="Arial"/>
          <w:sz w:val="20"/>
          <w:szCs w:val="20"/>
        </w:rPr>
      </w:pPr>
      <w:r w:rsidRPr="008A6AD3">
        <w:rPr>
          <w:rFonts w:ascii="Arial" w:hAnsi="Arial" w:cs="Arial"/>
          <w:sz w:val="20"/>
          <w:szCs w:val="20"/>
        </w:rPr>
        <w:t>12. Have you worn a respirator (circle one):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what type(s):</w:t>
      </w:r>
      <w:r w:rsidRPr="008A6AD3">
        <w:rPr>
          <w:rFonts w:ascii="Arial" w:hAnsi="Arial" w:cs="Arial"/>
          <w:sz w:val="20"/>
          <w:szCs w:val="20"/>
        </w:rPr>
        <w:tab/>
        <w:t>_______________________________________________</w:t>
      </w:r>
      <w:proofErr w:type="gramStart"/>
      <w:r w:rsidRPr="008A6AD3">
        <w:rPr>
          <w:rFonts w:ascii="Arial" w:hAnsi="Arial" w:cs="Arial"/>
          <w:sz w:val="20"/>
          <w:szCs w:val="20"/>
        </w:rPr>
        <w:t>_</w:t>
      </w:r>
      <w:proofErr w:type="gramEnd"/>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roofErr w:type="gramStart"/>
      <w:r w:rsidRPr="008A6AD3">
        <w:rPr>
          <w:rFonts w:ascii="Arial" w:hAnsi="Arial" w:cs="Arial"/>
          <w:sz w:val="20"/>
          <w:szCs w:val="20"/>
        </w:rPr>
        <w:t>Part A. Section 2.</w:t>
      </w:r>
      <w:proofErr w:type="gramEnd"/>
      <w:r w:rsidRPr="008A6AD3">
        <w:rPr>
          <w:rFonts w:ascii="Arial" w:hAnsi="Arial" w:cs="Arial"/>
          <w:sz w:val="20"/>
          <w:szCs w:val="20"/>
        </w:rPr>
        <w:t xml:space="preserve"> (Mandatory) Questions 1 through 9 below must be answered by every employee who has been selected to use any type of respirator (please circle "yes" or "no").</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 xml:space="preserve">1. Do you currently smoke tobacco, or have you smoked tobacco in the last month: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Yes/No</w:t>
      </w:r>
    </w:p>
    <w:p w:rsidR="00663780" w:rsidRPr="008A6AD3" w:rsidRDefault="00663780" w:rsidP="00663780">
      <w:pPr>
        <w:rPr>
          <w:rFonts w:ascii="Arial" w:hAnsi="Arial" w:cs="Arial"/>
          <w:sz w:val="20"/>
          <w:szCs w:val="20"/>
        </w:rPr>
      </w:pPr>
      <w:r w:rsidRPr="008A6AD3">
        <w:rPr>
          <w:rFonts w:ascii="Arial" w:hAnsi="Arial" w:cs="Arial"/>
          <w:sz w:val="20"/>
          <w:szCs w:val="20"/>
        </w:rPr>
        <w:t>2. Have you ever had any of the following conditions?</w:t>
      </w:r>
    </w:p>
    <w:p w:rsidR="00663780" w:rsidRPr="008A6AD3" w:rsidRDefault="00663780" w:rsidP="00663780">
      <w:pPr>
        <w:numPr>
          <w:ilvl w:val="0"/>
          <w:numId w:val="2"/>
        </w:numPr>
        <w:tabs>
          <w:tab w:val="num" w:pos="1080"/>
        </w:tabs>
        <w:ind w:left="720" w:hanging="360"/>
        <w:outlineLvl w:val="0"/>
        <w:rPr>
          <w:rFonts w:ascii="Arial" w:hAnsi="Arial" w:cs="Arial"/>
          <w:sz w:val="20"/>
          <w:szCs w:val="20"/>
        </w:rPr>
      </w:pPr>
      <w:r w:rsidRPr="008A6AD3">
        <w:rPr>
          <w:rFonts w:ascii="Arial" w:hAnsi="Arial" w:cs="Arial"/>
          <w:sz w:val="20"/>
          <w:szCs w:val="20"/>
        </w:rPr>
        <w:t xml:space="preserve">Seizures (fits): Yes/No </w:t>
      </w:r>
    </w:p>
    <w:p w:rsidR="00663780" w:rsidRPr="008A6AD3" w:rsidRDefault="00663780" w:rsidP="00663780">
      <w:pPr>
        <w:numPr>
          <w:ilvl w:val="0"/>
          <w:numId w:val="2"/>
        </w:numPr>
        <w:tabs>
          <w:tab w:val="num" w:pos="1080"/>
        </w:tabs>
        <w:ind w:left="720" w:hanging="360"/>
        <w:outlineLvl w:val="0"/>
        <w:rPr>
          <w:rFonts w:ascii="Arial" w:hAnsi="Arial" w:cs="Arial"/>
          <w:sz w:val="20"/>
          <w:szCs w:val="20"/>
        </w:rPr>
      </w:pPr>
      <w:r w:rsidRPr="008A6AD3">
        <w:rPr>
          <w:rFonts w:ascii="Arial" w:hAnsi="Arial" w:cs="Arial"/>
          <w:sz w:val="20"/>
          <w:szCs w:val="20"/>
        </w:rPr>
        <w:t xml:space="preserve">Diabetes (sugar disease): Yes/No </w:t>
      </w:r>
    </w:p>
    <w:p w:rsidR="00663780" w:rsidRPr="008A6AD3" w:rsidRDefault="00663780" w:rsidP="00663780">
      <w:pPr>
        <w:numPr>
          <w:ilvl w:val="0"/>
          <w:numId w:val="2"/>
        </w:numPr>
        <w:tabs>
          <w:tab w:val="num" w:pos="1080"/>
        </w:tabs>
        <w:ind w:left="720" w:hanging="360"/>
        <w:outlineLvl w:val="0"/>
        <w:rPr>
          <w:rFonts w:ascii="Arial" w:hAnsi="Arial" w:cs="Arial"/>
          <w:sz w:val="20"/>
          <w:szCs w:val="20"/>
        </w:rPr>
      </w:pPr>
      <w:r w:rsidRPr="008A6AD3">
        <w:rPr>
          <w:rFonts w:ascii="Arial" w:hAnsi="Arial" w:cs="Arial"/>
          <w:sz w:val="20"/>
          <w:szCs w:val="20"/>
        </w:rPr>
        <w:t xml:space="preserve">Allergic reactions that interfere with your breathing: Yes/No </w:t>
      </w:r>
    </w:p>
    <w:p w:rsidR="00663780" w:rsidRPr="008A6AD3" w:rsidRDefault="00663780" w:rsidP="00663780">
      <w:pPr>
        <w:numPr>
          <w:ilvl w:val="0"/>
          <w:numId w:val="2"/>
        </w:numPr>
        <w:tabs>
          <w:tab w:val="num" w:pos="1080"/>
        </w:tabs>
        <w:ind w:left="720" w:hanging="360"/>
        <w:outlineLvl w:val="0"/>
        <w:rPr>
          <w:rFonts w:ascii="Arial" w:hAnsi="Arial" w:cs="Arial"/>
          <w:sz w:val="20"/>
          <w:szCs w:val="20"/>
        </w:rPr>
      </w:pPr>
      <w:r w:rsidRPr="008A6AD3">
        <w:rPr>
          <w:rFonts w:ascii="Arial" w:hAnsi="Arial" w:cs="Arial"/>
          <w:sz w:val="20"/>
          <w:szCs w:val="20"/>
        </w:rPr>
        <w:t xml:space="preserve">Claustrophobia (fear of closed-in places): Yes/No </w:t>
      </w:r>
    </w:p>
    <w:p w:rsidR="00663780" w:rsidRPr="008A6AD3" w:rsidRDefault="00663780" w:rsidP="00663780">
      <w:pPr>
        <w:numPr>
          <w:ilvl w:val="0"/>
          <w:numId w:val="2"/>
        </w:numPr>
        <w:tabs>
          <w:tab w:val="num" w:pos="1080"/>
        </w:tabs>
        <w:ind w:left="720" w:hanging="360"/>
        <w:outlineLvl w:val="0"/>
        <w:rPr>
          <w:rFonts w:ascii="Arial" w:hAnsi="Arial" w:cs="Arial"/>
          <w:sz w:val="20"/>
          <w:szCs w:val="20"/>
        </w:rPr>
      </w:pPr>
      <w:r w:rsidRPr="008A6AD3">
        <w:rPr>
          <w:rFonts w:ascii="Arial" w:hAnsi="Arial" w:cs="Arial"/>
          <w:sz w:val="20"/>
          <w:szCs w:val="20"/>
        </w:rPr>
        <w:t>Trouble smelling odors: Yes/No</w:t>
      </w:r>
    </w:p>
    <w:p w:rsidR="00663780" w:rsidRPr="008A6AD3" w:rsidRDefault="00663780" w:rsidP="00663780">
      <w:pPr>
        <w:rPr>
          <w:rFonts w:ascii="Arial" w:hAnsi="Arial" w:cs="Arial"/>
          <w:sz w:val="20"/>
          <w:szCs w:val="20"/>
        </w:rPr>
      </w:pPr>
      <w:r w:rsidRPr="008A6AD3">
        <w:rPr>
          <w:rFonts w:ascii="Arial" w:hAnsi="Arial" w:cs="Arial"/>
          <w:sz w:val="20"/>
          <w:szCs w:val="20"/>
        </w:rPr>
        <w:t>3. Have you ever had any of the following pulmonary or lung problems?</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Asbestosis: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Asthma: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Chronic bronchitis: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Emphysema: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Pneumonia: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Tuberculosis: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Silicosis: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proofErr w:type="spellStart"/>
      <w:r w:rsidRPr="008A6AD3">
        <w:rPr>
          <w:rFonts w:ascii="Arial" w:hAnsi="Arial" w:cs="Arial"/>
          <w:sz w:val="20"/>
          <w:szCs w:val="20"/>
        </w:rPr>
        <w:t>Pneumothorax</w:t>
      </w:r>
      <w:proofErr w:type="spellEnd"/>
      <w:r w:rsidRPr="008A6AD3">
        <w:rPr>
          <w:rFonts w:ascii="Arial" w:hAnsi="Arial" w:cs="Arial"/>
          <w:sz w:val="20"/>
          <w:szCs w:val="20"/>
        </w:rPr>
        <w:t xml:space="preserve"> (collapsed lung):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Lung cancer: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lastRenderedPageBreak/>
        <w:t xml:space="preserve">Broken ribs: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 xml:space="preserve">Any chest injuries or surgeries: Yes/No </w:t>
      </w:r>
    </w:p>
    <w:p w:rsidR="00663780" w:rsidRPr="008A6AD3" w:rsidRDefault="00663780" w:rsidP="00663780">
      <w:pPr>
        <w:numPr>
          <w:ilvl w:val="0"/>
          <w:numId w:val="3"/>
        </w:numPr>
        <w:tabs>
          <w:tab w:val="num" w:pos="720"/>
        </w:tabs>
        <w:ind w:left="720" w:hanging="360"/>
        <w:outlineLvl w:val="0"/>
        <w:rPr>
          <w:rFonts w:ascii="Arial" w:hAnsi="Arial" w:cs="Arial"/>
          <w:sz w:val="20"/>
          <w:szCs w:val="20"/>
        </w:rPr>
      </w:pPr>
      <w:r w:rsidRPr="008A6AD3">
        <w:rPr>
          <w:rFonts w:ascii="Arial" w:hAnsi="Arial" w:cs="Arial"/>
          <w:sz w:val="20"/>
          <w:szCs w:val="20"/>
        </w:rPr>
        <w:t>Any other lung problem that you've been told about: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4. Do you currently have any of the following symptoms of pulmonary or </w:t>
      </w:r>
      <w:proofErr w:type="spellStart"/>
      <w:r w:rsidRPr="008A6AD3">
        <w:rPr>
          <w:rFonts w:ascii="Arial" w:hAnsi="Arial" w:cs="Arial"/>
          <w:sz w:val="20"/>
          <w:szCs w:val="20"/>
        </w:rPr>
        <w:t>lung</w:t>
      </w:r>
      <w:proofErr w:type="spellEnd"/>
      <w:r w:rsidRPr="008A6AD3">
        <w:rPr>
          <w:rFonts w:ascii="Arial" w:hAnsi="Arial" w:cs="Arial"/>
          <w:sz w:val="20"/>
          <w:szCs w:val="20"/>
        </w:rPr>
        <w:t xml:space="preserve"> illness?</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Shortness of breath: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Shortness of breath when walking fast on level ground or walking up a slight hill or incline: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Shortness of breath when walking with other people at an ordinary pace on level ground: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Have to stop for breath when walking at your own pace on level ground: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Shortness of breath when washing or dressing yourself: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Shortness of breath that interferes with your job: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Coughing that produces phlegm (thick sputum):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Coughing that wakes you early in the morning: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Coughing that occurs mostly when you are lying down: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Coughing up blood in the last month: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Wheezing: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Wheezing that interferes with your job: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 xml:space="preserve">Chest pain when you breathe deeply: Yes/No </w:t>
      </w:r>
    </w:p>
    <w:p w:rsidR="00663780" w:rsidRPr="008A6AD3" w:rsidRDefault="00663780" w:rsidP="00663780">
      <w:pPr>
        <w:numPr>
          <w:ilvl w:val="0"/>
          <w:numId w:val="4"/>
        </w:numPr>
        <w:tabs>
          <w:tab w:val="num" w:pos="720"/>
        </w:tabs>
        <w:ind w:left="720" w:hanging="360"/>
        <w:outlineLvl w:val="0"/>
        <w:rPr>
          <w:rFonts w:ascii="Arial" w:hAnsi="Arial" w:cs="Arial"/>
          <w:sz w:val="20"/>
          <w:szCs w:val="20"/>
        </w:rPr>
      </w:pPr>
      <w:r w:rsidRPr="008A6AD3">
        <w:rPr>
          <w:rFonts w:ascii="Arial" w:hAnsi="Arial" w:cs="Arial"/>
          <w:sz w:val="20"/>
          <w:szCs w:val="20"/>
        </w:rPr>
        <w:t>Any other symptoms that you think may be related to lung problems: Yes/No</w:t>
      </w:r>
    </w:p>
    <w:p w:rsidR="00663780" w:rsidRPr="008A6AD3" w:rsidRDefault="00663780" w:rsidP="00663780">
      <w:pPr>
        <w:rPr>
          <w:rFonts w:ascii="Arial" w:hAnsi="Arial" w:cs="Arial"/>
          <w:sz w:val="20"/>
          <w:szCs w:val="20"/>
        </w:rPr>
      </w:pPr>
      <w:r w:rsidRPr="008A6AD3">
        <w:rPr>
          <w:rFonts w:ascii="Arial" w:hAnsi="Arial" w:cs="Arial"/>
          <w:sz w:val="20"/>
          <w:szCs w:val="20"/>
        </w:rPr>
        <w:t>5. Have you ever had any of the following cardiovascular or heart problems?</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Heart attack: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Stroke: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Angina: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Heart failure: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Swelling in your legs or feet (not caused by walking):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Heart arrhythmia (heart beating irregularly):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 xml:space="preserve">High blood pressure: Yes/No </w:t>
      </w:r>
    </w:p>
    <w:p w:rsidR="00663780" w:rsidRPr="008A6AD3" w:rsidRDefault="00663780" w:rsidP="00663780">
      <w:pPr>
        <w:numPr>
          <w:ilvl w:val="0"/>
          <w:numId w:val="5"/>
        </w:numPr>
        <w:ind w:left="720" w:hanging="360"/>
        <w:outlineLvl w:val="0"/>
        <w:rPr>
          <w:rFonts w:ascii="Arial" w:hAnsi="Arial" w:cs="Arial"/>
          <w:sz w:val="20"/>
          <w:szCs w:val="20"/>
        </w:rPr>
      </w:pPr>
      <w:r w:rsidRPr="008A6AD3">
        <w:rPr>
          <w:rFonts w:ascii="Arial" w:hAnsi="Arial" w:cs="Arial"/>
          <w:sz w:val="20"/>
          <w:szCs w:val="20"/>
        </w:rPr>
        <w:t>Any other heart problem that you've been told about: Yes/No</w:t>
      </w:r>
    </w:p>
    <w:p w:rsidR="00663780" w:rsidRPr="008A6AD3" w:rsidRDefault="00663780" w:rsidP="00663780">
      <w:pPr>
        <w:rPr>
          <w:rFonts w:ascii="Arial" w:hAnsi="Arial" w:cs="Arial"/>
          <w:sz w:val="20"/>
          <w:szCs w:val="20"/>
        </w:rPr>
      </w:pPr>
      <w:r w:rsidRPr="008A6AD3">
        <w:rPr>
          <w:rFonts w:ascii="Arial" w:hAnsi="Arial" w:cs="Arial"/>
          <w:sz w:val="20"/>
          <w:szCs w:val="20"/>
        </w:rPr>
        <w:t>6. Have you ever had any of the following cardiovascular or heart symptoms?</w:t>
      </w:r>
    </w:p>
    <w:p w:rsidR="00663780" w:rsidRPr="008A6AD3" w:rsidRDefault="00663780" w:rsidP="00663780">
      <w:pPr>
        <w:numPr>
          <w:ilvl w:val="0"/>
          <w:numId w:val="6"/>
        </w:numPr>
        <w:ind w:left="720" w:hanging="360"/>
        <w:outlineLvl w:val="0"/>
        <w:rPr>
          <w:rFonts w:ascii="Arial" w:hAnsi="Arial" w:cs="Arial"/>
          <w:sz w:val="20"/>
          <w:szCs w:val="20"/>
        </w:rPr>
      </w:pPr>
      <w:r w:rsidRPr="008A6AD3">
        <w:rPr>
          <w:rFonts w:ascii="Arial" w:hAnsi="Arial" w:cs="Arial"/>
          <w:sz w:val="20"/>
          <w:szCs w:val="20"/>
        </w:rPr>
        <w:t>Frequent pain or tightness in your chest: Yes/No</w:t>
      </w:r>
    </w:p>
    <w:p w:rsidR="00663780" w:rsidRPr="008A6AD3" w:rsidRDefault="00663780" w:rsidP="00663780">
      <w:pPr>
        <w:numPr>
          <w:ilvl w:val="0"/>
          <w:numId w:val="6"/>
        </w:numPr>
        <w:ind w:left="720" w:hanging="360"/>
        <w:outlineLvl w:val="0"/>
        <w:rPr>
          <w:rFonts w:ascii="Arial" w:hAnsi="Arial" w:cs="Arial"/>
          <w:sz w:val="20"/>
          <w:szCs w:val="20"/>
        </w:rPr>
      </w:pPr>
      <w:r w:rsidRPr="008A6AD3">
        <w:rPr>
          <w:rFonts w:ascii="Arial" w:hAnsi="Arial" w:cs="Arial"/>
          <w:sz w:val="20"/>
          <w:szCs w:val="20"/>
        </w:rPr>
        <w:t xml:space="preserve">Pain or tightness in your chest during physical activity: Yes/No </w:t>
      </w:r>
    </w:p>
    <w:p w:rsidR="00663780" w:rsidRPr="008A6AD3" w:rsidRDefault="00663780" w:rsidP="00663780">
      <w:pPr>
        <w:numPr>
          <w:ilvl w:val="0"/>
          <w:numId w:val="6"/>
        </w:numPr>
        <w:ind w:left="720" w:hanging="360"/>
        <w:outlineLvl w:val="0"/>
        <w:rPr>
          <w:rFonts w:ascii="Arial" w:hAnsi="Arial" w:cs="Arial"/>
          <w:sz w:val="20"/>
          <w:szCs w:val="20"/>
        </w:rPr>
      </w:pPr>
      <w:r w:rsidRPr="008A6AD3">
        <w:rPr>
          <w:rFonts w:ascii="Arial" w:hAnsi="Arial" w:cs="Arial"/>
          <w:sz w:val="20"/>
          <w:szCs w:val="20"/>
        </w:rPr>
        <w:t xml:space="preserve">Pain or tightness in your chest that interferes with your job: Yes/No </w:t>
      </w:r>
    </w:p>
    <w:p w:rsidR="00663780" w:rsidRPr="008A6AD3" w:rsidRDefault="00663780" w:rsidP="00663780">
      <w:pPr>
        <w:numPr>
          <w:ilvl w:val="0"/>
          <w:numId w:val="6"/>
        </w:numPr>
        <w:ind w:left="720" w:hanging="360"/>
        <w:outlineLvl w:val="0"/>
        <w:rPr>
          <w:rFonts w:ascii="Arial" w:hAnsi="Arial" w:cs="Arial"/>
          <w:sz w:val="20"/>
          <w:szCs w:val="20"/>
        </w:rPr>
      </w:pPr>
      <w:r w:rsidRPr="008A6AD3">
        <w:rPr>
          <w:rFonts w:ascii="Arial" w:hAnsi="Arial" w:cs="Arial"/>
          <w:sz w:val="20"/>
          <w:szCs w:val="20"/>
        </w:rPr>
        <w:t xml:space="preserve">In the past two years, have you noticed your heart skipping or missing a beat: Yes/No </w:t>
      </w:r>
    </w:p>
    <w:p w:rsidR="00663780" w:rsidRPr="008A6AD3" w:rsidRDefault="00663780" w:rsidP="00663780">
      <w:pPr>
        <w:numPr>
          <w:ilvl w:val="0"/>
          <w:numId w:val="6"/>
        </w:numPr>
        <w:ind w:left="720" w:hanging="360"/>
        <w:outlineLvl w:val="0"/>
        <w:rPr>
          <w:rFonts w:ascii="Arial" w:hAnsi="Arial" w:cs="Arial"/>
          <w:sz w:val="20"/>
          <w:szCs w:val="20"/>
        </w:rPr>
      </w:pPr>
      <w:r w:rsidRPr="008A6AD3">
        <w:rPr>
          <w:rFonts w:ascii="Arial" w:hAnsi="Arial" w:cs="Arial"/>
          <w:sz w:val="20"/>
          <w:szCs w:val="20"/>
        </w:rPr>
        <w:t xml:space="preserve">Heartburn or indigestion that is not related to eating: Yes/ No </w:t>
      </w:r>
    </w:p>
    <w:p w:rsidR="00663780" w:rsidRPr="008A6AD3" w:rsidRDefault="00663780" w:rsidP="00663780">
      <w:pPr>
        <w:numPr>
          <w:ilvl w:val="0"/>
          <w:numId w:val="6"/>
        </w:numPr>
        <w:ind w:left="720" w:hanging="360"/>
        <w:outlineLvl w:val="0"/>
        <w:rPr>
          <w:rFonts w:ascii="Arial" w:hAnsi="Arial" w:cs="Arial"/>
          <w:sz w:val="20"/>
          <w:szCs w:val="20"/>
        </w:rPr>
      </w:pPr>
      <w:r w:rsidRPr="008A6AD3">
        <w:rPr>
          <w:rFonts w:ascii="Arial" w:hAnsi="Arial" w:cs="Arial"/>
          <w:sz w:val="20"/>
          <w:szCs w:val="20"/>
        </w:rPr>
        <w:t>Any other symptoms that you think may be related to heart or circulation problems: Yes/No</w:t>
      </w:r>
    </w:p>
    <w:p w:rsidR="00663780" w:rsidRPr="008A6AD3" w:rsidRDefault="00663780" w:rsidP="00663780">
      <w:pPr>
        <w:rPr>
          <w:rFonts w:ascii="Arial" w:hAnsi="Arial" w:cs="Arial"/>
          <w:sz w:val="20"/>
          <w:szCs w:val="20"/>
        </w:rPr>
      </w:pPr>
      <w:r w:rsidRPr="008A6AD3">
        <w:rPr>
          <w:rFonts w:ascii="Arial" w:hAnsi="Arial" w:cs="Arial"/>
          <w:sz w:val="20"/>
          <w:szCs w:val="20"/>
        </w:rPr>
        <w:t>7. Do you currently take medication for any of the following problems?</w:t>
      </w:r>
    </w:p>
    <w:p w:rsidR="00663780" w:rsidRPr="008A6AD3" w:rsidRDefault="00663780" w:rsidP="00663780">
      <w:pPr>
        <w:numPr>
          <w:ilvl w:val="0"/>
          <w:numId w:val="7"/>
        </w:numPr>
        <w:ind w:left="720" w:hanging="360"/>
        <w:outlineLvl w:val="0"/>
        <w:rPr>
          <w:rFonts w:ascii="Arial" w:hAnsi="Arial" w:cs="Arial"/>
          <w:sz w:val="20"/>
          <w:szCs w:val="20"/>
        </w:rPr>
      </w:pPr>
      <w:r w:rsidRPr="008A6AD3">
        <w:rPr>
          <w:rFonts w:ascii="Arial" w:hAnsi="Arial" w:cs="Arial"/>
          <w:sz w:val="20"/>
          <w:szCs w:val="20"/>
        </w:rPr>
        <w:t xml:space="preserve">Breathing or lung problems: Yes/No </w:t>
      </w:r>
    </w:p>
    <w:p w:rsidR="00663780" w:rsidRPr="008A6AD3" w:rsidRDefault="00663780" w:rsidP="00663780">
      <w:pPr>
        <w:numPr>
          <w:ilvl w:val="0"/>
          <w:numId w:val="7"/>
        </w:numPr>
        <w:ind w:left="720" w:hanging="360"/>
        <w:outlineLvl w:val="0"/>
        <w:rPr>
          <w:rFonts w:ascii="Arial" w:hAnsi="Arial" w:cs="Arial"/>
          <w:sz w:val="20"/>
          <w:szCs w:val="20"/>
        </w:rPr>
      </w:pPr>
      <w:r w:rsidRPr="008A6AD3">
        <w:rPr>
          <w:rFonts w:ascii="Arial" w:hAnsi="Arial" w:cs="Arial"/>
          <w:sz w:val="20"/>
          <w:szCs w:val="20"/>
        </w:rPr>
        <w:t xml:space="preserve">Heart trouble: Yes/No </w:t>
      </w:r>
    </w:p>
    <w:p w:rsidR="00663780" w:rsidRPr="008A6AD3" w:rsidRDefault="00663780" w:rsidP="00663780">
      <w:pPr>
        <w:numPr>
          <w:ilvl w:val="0"/>
          <w:numId w:val="7"/>
        </w:numPr>
        <w:ind w:left="720" w:hanging="360"/>
        <w:outlineLvl w:val="0"/>
        <w:rPr>
          <w:rFonts w:ascii="Arial" w:hAnsi="Arial" w:cs="Arial"/>
          <w:sz w:val="20"/>
          <w:szCs w:val="20"/>
        </w:rPr>
      </w:pPr>
      <w:r w:rsidRPr="008A6AD3">
        <w:rPr>
          <w:rFonts w:ascii="Arial" w:hAnsi="Arial" w:cs="Arial"/>
          <w:sz w:val="20"/>
          <w:szCs w:val="20"/>
        </w:rPr>
        <w:t xml:space="preserve">Blood pressure: Yes/No </w:t>
      </w:r>
    </w:p>
    <w:p w:rsidR="00663780" w:rsidRPr="008A6AD3" w:rsidRDefault="00663780" w:rsidP="00663780">
      <w:pPr>
        <w:numPr>
          <w:ilvl w:val="0"/>
          <w:numId w:val="7"/>
        </w:numPr>
        <w:ind w:left="720" w:hanging="360"/>
        <w:outlineLvl w:val="0"/>
        <w:rPr>
          <w:rFonts w:ascii="Arial" w:hAnsi="Arial" w:cs="Arial"/>
          <w:sz w:val="20"/>
          <w:szCs w:val="20"/>
        </w:rPr>
      </w:pPr>
      <w:r w:rsidRPr="008A6AD3">
        <w:rPr>
          <w:rFonts w:ascii="Arial" w:hAnsi="Arial" w:cs="Arial"/>
          <w:sz w:val="20"/>
          <w:szCs w:val="20"/>
        </w:rPr>
        <w:t>Seizures (fits):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8. If you've used a respirator, have you ever had any of the following problems? (If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you've</w:t>
      </w:r>
      <w:proofErr w:type="gramEnd"/>
      <w:r w:rsidRPr="008A6AD3">
        <w:rPr>
          <w:rFonts w:ascii="Arial" w:hAnsi="Arial" w:cs="Arial"/>
          <w:sz w:val="20"/>
          <w:szCs w:val="20"/>
        </w:rPr>
        <w:t xml:space="preserve"> never used a respirator, check the following space and go to question 9.)</w:t>
      </w:r>
    </w:p>
    <w:p w:rsidR="00663780" w:rsidRPr="008A6AD3" w:rsidRDefault="00663780" w:rsidP="00663780">
      <w:pPr>
        <w:rPr>
          <w:rFonts w:ascii="Arial" w:hAnsi="Arial" w:cs="Arial"/>
          <w:sz w:val="20"/>
          <w:szCs w:val="20"/>
        </w:rPr>
      </w:pPr>
    </w:p>
    <w:p w:rsidR="00663780" w:rsidRPr="008A6AD3" w:rsidRDefault="00663780" w:rsidP="00663780">
      <w:pPr>
        <w:numPr>
          <w:ilvl w:val="0"/>
          <w:numId w:val="8"/>
        </w:numPr>
        <w:ind w:left="720" w:hanging="360"/>
        <w:outlineLvl w:val="0"/>
        <w:rPr>
          <w:rFonts w:ascii="Arial" w:hAnsi="Arial" w:cs="Arial"/>
          <w:sz w:val="20"/>
          <w:szCs w:val="20"/>
        </w:rPr>
      </w:pPr>
      <w:r w:rsidRPr="008A6AD3">
        <w:rPr>
          <w:rFonts w:ascii="Arial" w:hAnsi="Arial" w:cs="Arial"/>
          <w:sz w:val="20"/>
          <w:szCs w:val="20"/>
        </w:rPr>
        <w:t xml:space="preserve">Eye irritation: Yes/No </w:t>
      </w:r>
    </w:p>
    <w:p w:rsidR="00663780" w:rsidRPr="008A6AD3" w:rsidRDefault="00663780" w:rsidP="00663780">
      <w:pPr>
        <w:numPr>
          <w:ilvl w:val="0"/>
          <w:numId w:val="8"/>
        </w:numPr>
        <w:ind w:left="720" w:hanging="360"/>
        <w:outlineLvl w:val="0"/>
        <w:rPr>
          <w:rFonts w:ascii="Arial" w:hAnsi="Arial" w:cs="Arial"/>
          <w:sz w:val="20"/>
          <w:szCs w:val="20"/>
        </w:rPr>
      </w:pPr>
      <w:r w:rsidRPr="008A6AD3">
        <w:rPr>
          <w:rFonts w:ascii="Arial" w:hAnsi="Arial" w:cs="Arial"/>
          <w:sz w:val="20"/>
          <w:szCs w:val="20"/>
        </w:rPr>
        <w:t xml:space="preserve">Skin allergies or rashes: Yes/No </w:t>
      </w:r>
    </w:p>
    <w:p w:rsidR="00663780" w:rsidRPr="008A6AD3" w:rsidRDefault="00663780" w:rsidP="00663780">
      <w:pPr>
        <w:numPr>
          <w:ilvl w:val="0"/>
          <w:numId w:val="8"/>
        </w:numPr>
        <w:ind w:left="720" w:hanging="360"/>
        <w:outlineLvl w:val="0"/>
        <w:rPr>
          <w:rFonts w:ascii="Arial" w:hAnsi="Arial" w:cs="Arial"/>
          <w:sz w:val="20"/>
          <w:szCs w:val="20"/>
        </w:rPr>
      </w:pPr>
      <w:r w:rsidRPr="008A6AD3">
        <w:rPr>
          <w:rFonts w:ascii="Arial" w:hAnsi="Arial" w:cs="Arial"/>
          <w:sz w:val="20"/>
          <w:szCs w:val="20"/>
        </w:rPr>
        <w:t xml:space="preserve">Anxiety: Yes/No </w:t>
      </w:r>
    </w:p>
    <w:p w:rsidR="00663780" w:rsidRPr="008A6AD3" w:rsidRDefault="00663780" w:rsidP="00663780">
      <w:pPr>
        <w:numPr>
          <w:ilvl w:val="0"/>
          <w:numId w:val="8"/>
        </w:numPr>
        <w:ind w:left="720" w:hanging="360"/>
        <w:outlineLvl w:val="0"/>
        <w:rPr>
          <w:rFonts w:ascii="Arial" w:hAnsi="Arial" w:cs="Arial"/>
          <w:sz w:val="20"/>
          <w:szCs w:val="20"/>
        </w:rPr>
      </w:pPr>
      <w:r w:rsidRPr="008A6AD3">
        <w:rPr>
          <w:rFonts w:ascii="Arial" w:hAnsi="Arial" w:cs="Arial"/>
          <w:sz w:val="20"/>
          <w:szCs w:val="20"/>
        </w:rPr>
        <w:t xml:space="preserve">General weakness or fatigue: Yes/No </w:t>
      </w:r>
    </w:p>
    <w:p w:rsidR="00663780" w:rsidRPr="008A6AD3" w:rsidRDefault="00663780" w:rsidP="00663780">
      <w:pPr>
        <w:numPr>
          <w:ilvl w:val="0"/>
          <w:numId w:val="8"/>
        </w:numPr>
        <w:ind w:left="720" w:hanging="360"/>
        <w:outlineLvl w:val="0"/>
        <w:rPr>
          <w:rFonts w:ascii="Arial" w:hAnsi="Arial" w:cs="Arial"/>
          <w:sz w:val="20"/>
          <w:szCs w:val="20"/>
        </w:rPr>
      </w:pPr>
      <w:r w:rsidRPr="008A6AD3">
        <w:rPr>
          <w:rFonts w:ascii="Arial" w:hAnsi="Arial" w:cs="Arial"/>
          <w:sz w:val="20"/>
          <w:szCs w:val="20"/>
        </w:rPr>
        <w:t>Any other problem that interferes with your use of a respirator: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9. Would you like to talk to the health care professional who will review </w:t>
      </w:r>
      <w:proofErr w:type="gramStart"/>
      <w:r w:rsidRPr="008A6AD3">
        <w:rPr>
          <w:rFonts w:ascii="Arial" w:hAnsi="Arial" w:cs="Arial"/>
          <w:sz w:val="20"/>
          <w:szCs w:val="20"/>
        </w:rPr>
        <w:t>this</w:t>
      </w:r>
      <w:proofErr w:type="gramEnd"/>
      <w:r w:rsidRPr="008A6AD3">
        <w:rPr>
          <w:rFonts w:ascii="Arial" w:hAnsi="Arial" w:cs="Arial"/>
          <w:sz w:val="20"/>
          <w:szCs w:val="20"/>
        </w:rPr>
        <w:t xml:space="preserv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questionnaire</w:t>
      </w:r>
      <w:proofErr w:type="gramEnd"/>
      <w:r w:rsidRPr="008A6AD3">
        <w:rPr>
          <w:rFonts w:ascii="Arial" w:hAnsi="Arial" w:cs="Arial"/>
          <w:sz w:val="20"/>
          <w:szCs w:val="20"/>
        </w:rPr>
        <w:t xml:space="preserve"> about your answers to this questionnaire: Yes/No</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Questions 10 to 15 below must be answered by every employee who has been selected to use either a full-</w:t>
      </w:r>
      <w:proofErr w:type="spellStart"/>
      <w:r w:rsidRPr="008A6AD3">
        <w:rPr>
          <w:rFonts w:ascii="Arial" w:hAnsi="Arial" w:cs="Arial"/>
          <w:sz w:val="20"/>
          <w:szCs w:val="20"/>
        </w:rPr>
        <w:t>facepiece</w:t>
      </w:r>
      <w:proofErr w:type="spellEnd"/>
      <w:r w:rsidRPr="008A6AD3">
        <w:rPr>
          <w:rFonts w:ascii="Arial" w:hAnsi="Arial" w:cs="Arial"/>
          <w:sz w:val="20"/>
          <w:szCs w:val="20"/>
        </w:rPr>
        <w:t xml:space="preserve"> respirator or a self-contained breathing apparatus (SCBA). For employees who have been selected to use other types of respirators, answering these questions is voluntary.</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10. Have you ever lost vision in either eye (temporarily or permanently): Yes/No</w:t>
      </w:r>
    </w:p>
    <w:p w:rsidR="00663780" w:rsidRPr="008A6AD3" w:rsidRDefault="00663780" w:rsidP="00663780">
      <w:pPr>
        <w:rPr>
          <w:rFonts w:ascii="Arial" w:hAnsi="Arial" w:cs="Arial"/>
          <w:sz w:val="20"/>
          <w:szCs w:val="20"/>
        </w:rPr>
      </w:pPr>
      <w:r w:rsidRPr="008A6AD3">
        <w:rPr>
          <w:rFonts w:ascii="Arial" w:hAnsi="Arial" w:cs="Arial"/>
          <w:sz w:val="20"/>
          <w:szCs w:val="20"/>
        </w:rPr>
        <w:lastRenderedPageBreak/>
        <w:t>11. Do you currently have any of the following vision problems?</w:t>
      </w:r>
    </w:p>
    <w:p w:rsidR="00663780" w:rsidRPr="008A6AD3" w:rsidRDefault="00663780" w:rsidP="00663780">
      <w:pPr>
        <w:numPr>
          <w:ilvl w:val="0"/>
          <w:numId w:val="9"/>
        </w:numPr>
        <w:ind w:left="720" w:hanging="360"/>
        <w:outlineLvl w:val="0"/>
        <w:rPr>
          <w:rFonts w:ascii="Arial" w:hAnsi="Arial" w:cs="Arial"/>
          <w:sz w:val="20"/>
          <w:szCs w:val="20"/>
        </w:rPr>
      </w:pPr>
      <w:r w:rsidRPr="008A6AD3">
        <w:rPr>
          <w:rFonts w:ascii="Arial" w:hAnsi="Arial" w:cs="Arial"/>
          <w:sz w:val="20"/>
          <w:szCs w:val="20"/>
        </w:rPr>
        <w:t xml:space="preserve">Wear contact lenses: Yes/No </w:t>
      </w:r>
    </w:p>
    <w:p w:rsidR="00663780" w:rsidRPr="008A6AD3" w:rsidRDefault="00663780" w:rsidP="00663780">
      <w:pPr>
        <w:numPr>
          <w:ilvl w:val="0"/>
          <w:numId w:val="9"/>
        </w:numPr>
        <w:ind w:left="720" w:hanging="360"/>
        <w:outlineLvl w:val="0"/>
        <w:rPr>
          <w:rFonts w:ascii="Arial" w:hAnsi="Arial" w:cs="Arial"/>
          <w:sz w:val="20"/>
          <w:szCs w:val="20"/>
        </w:rPr>
      </w:pPr>
      <w:r w:rsidRPr="008A6AD3">
        <w:rPr>
          <w:rFonts w:ascii="Arial" w:hAnsi="Arial" w:cs="Arial"/>
          <w:sz w:val="20"/>
          <w:szCs w:val="20"/>
        </w:rPr>
        <w:t xml:space="preserve">Wear glasses: Yes/No </w:t>
      </w:r>
    </w:p>
    <w:p w:rsidR="00663780" w:rsidRPr="008A6AD3" w:rsidRDefault="00663780" w:rsidP="00663780">
      <w:pPr>
        <w:numPr>
          <w:ilvl w:val="0"/>
          <w:numId w:val="9"/>
        </w:numPr>
        <w:ind w:left="720" w:hanging="360"/>
        <w:outlineLvl w:val="0"/>
        <w:rPr>
          <w:rFonts w:ascii="Arial" w:hAnsi="Arial" w:cs="Arial"/>
          <w:sz w:val="20"/>
          <w:szCs w:val="20"/>
        </w:rPr>
      </w:pPr>
      <w:r w:rsidRPr="008A6AD3">
        <w:rPr>
          <w:rFonts w:ascii="Arial" w:hAnsi="Arial" w:cs="Arial"/>
          <w:sz w:val="20"/>
          <w:szCs w:val="20"/>
        </w:rPr>
        <w:t xml:space="preserve">Color blind: Yes/No </w:t>
      </w:r>
    </w:p>
    <w:p w:rsidR="00663780" w:rsidRPr="008A6AD3" w:rsidRDefault="00663780" w:rsidP="00663780">
      <w:pPr>
        <w:numPr>
          <w:ilvl w:val="0"/>
          <w:numId w:val="9"/>
        </w:numPr>
        <w:ind w:left="720" w:hanging="360"/>
        <w:outlineLvl w:val="0"/>
        <w:rPr>
          <w:rFonts w:ascii="Arial" w:hAnsi="Arial" w:cs="Arial"/>
          <w:sz w:val="20"/>
          <w:szCs w:val="20"/>
        </w:rPr>
      </w:pPr>
      <w:r w:rsidRPr="008A6AD3">
        <w:rPr>
          <w:rFonts w:ascii="Arial" w:hAnsi="Arial" w:cs="Arial"/>
          <w:sz w:val="20"/>
          <w:szCs w:val="20"/>
        </w:rPr>
        <w:t>Any other eye or vision problem: Yes/No</w:t>
      </w:r>
    </w:p>
    <w:p w:rsidR="00663780" w:rsidRPr="008A6AD3" w:rsidRDefault="00663780" w:rsidP="00663780">
      <w:pPr>
        <w:rPr>
          <w:rFonts w:ascii="Arial" w:hAnsi="Arial" w:cs="Arial"/>
          <w:sz w:val="20"/>
          <w:szCs w:val="20"/>
        </w:rPr>
      </w:pPr>
      <w:r w:rsidRPr="008A6AD3">
        <w:rPr>
          <w:rFonts w:ascii="Arial" w:hAnsi="Arial" w:cs="Arial"/>
          <w:sz w:val="20"/>
          <w:szCs w:val="20"/>
        </w:rPr>
        <w:t>12. Have you ever had an injury to your ears, including a broken ear drum: Yes/No</w:t>
      </w:r>
    </w:p>
    <w:p w:rsidR="00663780" w:rsidRPr="008A6AD3" w:rsidRDefault="00663780" w:rsidP="00663780">
      <w:pPr>
        <w:rPr>
          <w:rFonts w:ascii="Arial" w:hAnsi="Arial" w:cs="Arial"/>
          <w:sz w:val="20"/>
          <w:szCs w:val="20"/>
        </w:rPr>
      </w:pPr>
      <w:r w:rsidRPr="008A6AD3">
        <w:rPr>
          <w:rFonts w:ascii="Arial" w:hAnsi="Arial" w:cs="Arial"/>
          <w:sz w:val="20"/>
          <w:szCs w:val="20"/>
        </w:rPr>
        <w:t>13. Do you currently have any of the following hearing problems?</w:t>
      </w:r>
    </w:p>
    <w:p w:rsidR="00663780" w:rsidRPr="008A6AD3" w:rsidRDefault="00663780" w:rsidP="00663780">
      <w:pPr>
        <w:numPr>
          <w:ilvl w:val="0"/>
          <w:numId w:val="10"/>
        </w:numPr>
        <w:ind w:left="720" w:hanging="360"/>
        <w:outlineLvl w:val="0"/>
        <w:rPr>
          <w:rFonts w:ascii="Arial" w:hAnsi="Arial" w:cs="Arial"/>
          <w:sz w:val="20"/>
          <w:szCs w:val="20"/>
        </w:rPr>
      </w:pPr>
      <w:r w:rsidRPr="008A6AD3">
        <w:rPr>
          <w:rFonts w:ascii="Arial" w:hAnsi="Arial" w:cs="Arial"/>
          <w:sz w:val="20"/>
          <w:szCs w:val="20"/>
        </w:rPr>
        <w:t xml:space="preserve">Difficulty hearing: Yes/No </w:t>
      </w:r>
    </w:p>
    <w:p w:rsidR="00663780" w:rsidRPr="008A6AD3" w:rsidRDefault="00663780" w:rsidP="00663780">
      <w:pPr>
        <w:numPr>
          <w:ilvl w:val="0"/>
          <w:numId w:val="10"/>
        </w:numPr>
        <w:ind w:left="720" w:hanging="360"/>
        <w:outlineLvl w:val="0"/>
        <w:rPr>
          <w:rFonts w:ascii="Arial" w:hAnsi="Arial" w:cs="Arial"/>
          <w:sz w:val="20"/>
          <w:szCs w:val="20"/>
        </w:rPr>
      </w:pPr>
      <w:r w:rsidRPr="008A6AD3">
        <w:rPr>
          <w:rFonts w:ascii="Arial" w:hAnsi="Arial" w:cs="Arial"/>
          <w:sz w:val="20"/>
          <w:szCs w:val="20"/>
        </w:rPr>
        <w:t xml:space="preserve">Wear a hearing aid: Yes/No </w:t>
      </w:r>
    </w:p>
    <w:p w:rsidR="00663780" w:rsidRPr="008A6AD3" w:rsidRDefault="00663780" w:rsidP="00663780">
      <w:pPr>
        <w:numPr>
          <w:ilvl w:val="0"/>
          <w:numId w:val="10"/>
        </w:numPr>
        <w:ind w:left="720" w:hanging="360"/>
        <w:outlineLvl w:val="0"/>
        <w:rPr>
          <w:rFonts w:ascii="Arial" w:hAnsi="Arial" w:cs="Arial"/>
          <w:sz w:val="20"/>
          <w:szCs w:val="20"/>
        </w:rPr>
      </w:pPr>
      <w:r w:rsidRPr="008A6AD3">
        <w:rPr>
          <w:rFonts w:ascii="Arial" w:hAnsi="Arial" w:cs="Arial"/>
          <w:sz w:val="20"/>
          <w:szCs w:val="20"/>
        </w:rPr>
        <w:t>Any other hearing or ear problem: Yes/No</w:t>
      </w:r>
    </w:p>
    <w:p w:rsidR="00663780" w:rsidRPr="008A6AD3" w:rsidRDefault="00663780" w:rsidP="00663780">
      <w:pPr>
        <w:rPr>
          <w:rFonts w:ascii="Arial" w:hAnsi="Arial" w:cs="Arial"/>
          <w:sz w:val="20"/>
          <w:szCs w:val="20"/>
        </w:rPr>
      </w:pPr>
      <w:r w:rsidRPr="008A6AD3">
        <w:rPr>
          <w:rFonts w:ascii="Arial" w:hAnsi="Arial" w:cs="Arial"/>
          <w:sz w:val="20"/>
          <w:szCs w:val="20"/>
        </w:rPr>
        <w:t>14. Have you ever had a back injury: Yes/No</w:t>
      </w:r>
    </w:p>
    <w:p w:rsidR="00663780" w:rsidRPr="008A6AD3" w:rsidRDefault="00663780" w:rsidP="00663780">
      <w:pPr>
        <w:rPr>
          <w:rFonts w:ascii="Arial" w:hAnsi="Arial" w:cs="Arial"/>
          <w:sz w:val="20"/>
          <w:szCs w:val="20"/>
        </w:rPr>
      </w:pPr>
      <w:r w:rsidRPr="008A6AD3">
        <w:rPr>
          <w:rFonts w:ascii="Arial" w:hAnsi="Arial" w:cs="Arial"/>
          <w:sz w:val="20"/>
          <w:szCs w:val="20"/>
        </w:rPr>
        <w:t>15. Do you currently have any of the following musculoskeletal problems?</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Weakness in any of your arms, hands, legs, or feet: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Back pain: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Difficulty fully moving your arms and legs: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Pain or stiffness when you lean forward or backward at the waist: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Difficulty fully moving your head up or down: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Difficulty fully moving your head side to side: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Difficulty bending at your knees: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Difficulty squatting to the ground: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 xml:space="preserve">Climbing a flight of stairs or a ladder carrying more than 25 lbs: Yes/No </w:t>
      </w:r>
    </w:p>
    <w:p w:rsidR="00663780" w:rsidRPr="008A6AD3" w:rsidRDefault="00663780" w:rsidP="00663780">
      <w:pPr>
        <w:numPr>
          <w:ilvl w:val="0"/>
          <w:numId w:val="11"/>
        </w:numPr>
        <w:ind w:left="720" w:hanging="360"/>
        <w:outlineLvl w:val="0"/>
        <w:rPr>
          <w:rFonts w:ascii="Arial" w:hAnsi="Arial" w:cs="Arial"/>
          <w:sz w:val="20"/>
          <w:szCs w:val="20"/>
        </w:rPr>
      </w:pPr>
      <w:r w:rsidRPr="008A6AD3">
        <w:rPr>
          <w:rFonts w:ascii="Arial" w:hAnsi="Arial" w:cs="Arial"/>
          <w:sz w:val="20"/>
          <w:szCs w:val="20"/>
        </w:rPr>
        <w:t>Any other muscle or skeletal problem that interferes with using a respirator: Yes/No</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Part B</w:t>
      </w:r>
      <w:r>
        <w:rPr>
          <w:rFonts w:ascii="Arial" w:hAnsi="Arial" w:cs="Arial"/>
          <w:sz w:val="20"/>
          <w:szCs w:val="20"/>
        </w:rPr>
        <w:t xml:space="preserve"> - </w:t>
      </w:r>
      <w:r w:rsidRPr="008A6AD3">
        <w:rPr>
          <w:rFonts w:ascii="Arial" w:hAnsi="Arial" w:cs="Arial"/>
          <w:sz w:val="20"/>
          <w:szCs w:val="20"/>
        </w:rPr>
        <w:t>Any of the following questions, and other questions not listed, may be added to the questionnaire at the discretion of the health care professional who will review the questionnaire.</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 xml:space="preserve">1. In your present job, are you working at high altitudes (over 5,000 feet) or in a </w:t>
      </w:r>
      <w:proofErr w:type="gramStart"/>
      <w:r w:rsidRPr="008A6AD3">
        <w:rPr>
          <w:rFonts w:ascii="Arial" w:hAnsi="Arial" w:cs="Arial"/>
          <w:sz w:val="20"/>
          <w:szCs w:val="20"/>
        </w:rPr>
        <w:t>place</w:t>
      </w:r>
      <w:proofErr w:type="gramEnd"/>
      <w:r w:rsidRPr="008A6AD3">
        <w:rPr>
          <w:rFonts w:ascii="Arial" w:hAnsi="Arial" w:cs="Arial"/>
          <w:sz w:val="20"/>
          <w:szCs w:val="20"/>
        </w:rPr>
        <w:t xml:space="preserv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that</w:t>
      </w:r>
      <w:proofErr w:type="gramEnd"/>
      <w:r w:rsidRPr="008A6AD3">
        <w:rPr>
          <w:rFonts w:ascii="Arial" w:hAnsi="Arial" w:cs="Arial"/>
          <w:sz w:val="20"/>
          <w:szCs w:val="20"/>
        </w:rPr>
        <w:t xml:space="preserve"> has lower than normal amounts of oxygen: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do you have feelings of dizziness, shortness of breath, pounding in your </w:t>
      </w:r>
      <w:proofErr w:type="gramStart"/>
      <w:r w:rsidRPr="008A6AD3">
        <w:rPr>
          <w:rFonts w:ascii="Arial" w:hAnsi="Arial" w:cs="Arial"/>
          <w:sz w:val="20"/>
          <w:szCs w:val="20"/>
        </w:rPr>
        <w:t>chest,</w:t>
      </w:r>
      <w:proofErr w:type="gramEnd"/>
      <w:r w:rsidRPr="008A6AD3">
        <w:rPr>
          <w:rFonts w:ascii="Arial" w:hAnsi="Arial" w:cs="Arial"/>
          <w:sz w:val="20"/>
          <w:szCs w:val="20"/>
        </w:rPr>
        <w:t xml:space="preserv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or</w:t>
      </w:r>
      <w:proofErr w:type="gramEnd"/>
      <w:r w:rsidRPr="008A6AD3">
        <w:rPr>
          <w:rFonts w:ascii="Arial" w:hAnsi="Arial" w:cs="Arial"/>
          <w:sz w:val="20"/>
          <w:szCs w:val="20"/>
        </w:rPr>
        <w:t xml:space="preserve"> other symptoms when you're working under these conditions: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2. At work or at home, have you ever been exposed to hazardous solvents, </w:t>
      </w:r>
      <w:proofErr w:type="gramStart"/>
      <w:r w:rsidRPr="008A6AD3">
        <w:rPr>
          <w:rFonts w:ascii="Arial" w:hAnsi="Arial" w:cs="Arial"/>
          <w:sz w:val="20"/>
          <w:szCs w:val="20"/>
        </w:rPr>
        <w:t>hazardous</w:t>
      </w:r>
      <w:proofErr w:type="gramEnd"/>
      <w:r w:rsidRPr="008A6AD3">
        <w:rPr>
          <w:rFonts w:ascii="Arial" w:hAnsi="Arial" w:cs="Arial"/>
          <w:sz w:val="20"/>
          <w:szCs w:val="20"/>
        </w:rPr>
        <w:t xml:space="preserv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airborne</w:t>
      </w:r>
      <w:proofErr w:type="gramEnd"/>
      <w:r w:rsidRPr="008A6AD3">
        <w:rPr>
          <w:rFonts w:ascii="Arial" w:hAnsi="Arial" w:cs="Arial"/>
          <w:sz w:val="20"/>
          <w:szCs w:val="20"/>
        </w:rPr>
        <w:t xml:space="preserve"> chemicals (e.g., gases, fumes, or dust), or have you come into skin contact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with</w:t>
      </w:r>
      <w:proofErr w:type="gramEnd"/>
      <w:r w:rsidRPr="008A6AD3">
        <w:rPr>
          <w:rFonts w:ascii="Arial" w:hAnsi="Arial" w:cs="Arial"/>
          <w:sz w:val="20"/>
          <w:szCs w:val="20"/>
        </w:rPr>
        <w:t xml:space="preserve"> hazardous chemicals: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name the chemicals if you know them:</w:t>
      </w:r>
      <w:r w:rsidRPr="008A6AD3">
        <w:rPr>
          <w:rFonts w:ascii="Arial" w:hAnsi="Arial" w:cs="Arial"/>
          <w:sz w:val="20"/>
          <w:szCs w:val="20"/>
        </w:rPr>
        <w:tab/>
        <w:t>______________________________</w:t>
      </w:r>
    </w:p>
    <w:p w:rsidR="00663780" w:rsidRDefault="00663780" w:rsidP="00663780">
      <w:pPr>
        <w:rPr>
          <w:rFonts w:ascii="Arial" w:hAnsi="Arial" w:cs="Arial"/>
          <w:sz w:val="20"/>
          <w:szCs w:val="20"/>
        </w:rPr>
      </w:pPr>
      <w:r w:rsidRPr="008A6AD3">
        <w:rPr>
          <w:rFonts w:ascii="Arial" w:hAnsi="Arial" w:cs="Arial"/>
          <w:sz w:val="20"/>
          <w:szCs w:val="20"/>
        </w:rPr>
        <w:t>________________________________________________________________________</w:t>
      </w:r>
      <w:r>
        <w:rPr>
          <w:rFonts w:ascii="Arial" w:hAnsi="Arial" w:cs="Arial"/>
          <w:sz w:val="20"/>
          <w:szCs w:val="20"/>
        </w:rPr>
        <w:t>___</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r w:rsidRPr="008A6AD3">
        <w:rPr>
          <w:rFonts w:ascii="Arial" w:hAnsi="Arial" w:cs="Arial"/>
          <w:sz w:val="20"/>
          <w:szCs w:val="20"/>
        </w:rPr>
        <w:t xml:space="preserve">3. Have you ever worked with any of the materials, or under any of the conditions, listed </w:t>
      </w:r>
      <w:proofErr w:type="gramStart"/>
      <w:r w:rsidRPr="008A6AD3">
        <w:rPr>
          <w:rFonts w:ascii="Arial" w:hAnsi="Arial" w:cs="Arial"/>
          <w:sz w:val="20"/>
          <w:szCs w:val="20"/>
        </w:rPr>
        <w:t>below:</w:t>
      </w:r>
      <w:proofErr w:type="gramEnd"/>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Asbestos: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Silica (e.g., in sandblasting):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Tungsten/cobalt (e.g., grinding or welding this material):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Beryllium: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Aluminum: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Coal (for example, mining):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Iron: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Tin: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 xml:space="preserve">Dusty environments: Yes/No </w:t>
      </w:r>
    </w:p>
    <w:p w:rsidR="00663780" w:rsidRPr="008A6AD3" w:rsidRDefault="00663780" w:rsidP="00663780">
      <w:pPr>
        <w:numPr>
          <w:ilvl w:val="0"/>
          <w:numId w:val="12"/>
        </w:numPr>
        <w:ind w:left="720" w:hanging="360"/>
        <w:outlineLvl w:val="0"/>
        <w:rPr>
          <w:rFonts w:ascii="Arial" w:hAnsi="Arial" w:cs="Arial"/>
          <w:sz w:val="20"/>
          <w:szCs w:val="20"/>
        </w:rPr>
      </w:pPr>
      <w:r w:rsidRPr="008A6AD3">
        <w:rPr>
          <w:rFonts w:ascii="Arial" w:hAnsi="Arial" w:cs="Arial"/>
          <w:sz w:val="20"/>
          <w:szCs w:val="20"/>
        </w:rPr>
        <w:t>Any other hazardous exposures: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If "yes," describe these </w:t>
      </w:r>
      <w:r>
        <w:rPr>
          <w:rFonts w:ascii="Arial" w:hAnsi="Arial" w:cs="Arial"/>
          <w:sz w:val="20"/>
          <w:szCs w:val="20"/>
        </w:rPr>
        <w:t>e</w:t>
      </w:r>
      <w:r w:rsidRPr="008A6AD3">
        <w:rPr>
          <w:rFonts w:ascii="Arial" w:hAnsi="Arial" w:cs="Arial"/>
          <w:sz w:val="20"/>
          <w:szCs w:val="20"/>
        </w:rPr>
        <w:t>xposures:</w:t>
      </w:r>
      <w:r>
        <w:rPr>
          <w:rFonts w:ascii="Arial" w:hAnsi="Arial" w:cs="Arial"/>
          <w:sz w:val="20"/>
          <w:szCs w:val="20"/>
        </w:rPr>
        <w:t xml:space="preserve">  </w:t>
      </w:r>
      <w:r w:rsidRPr="00531DBD">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663780" w:rsidRDefault="00663780" w:rsidP="00663780">
      <w:pPr>
        <w:rPr>
          <w:rFonts w:ascii="Arial" w:hAnsi="Arial" w:cs="Arial"/>
          <w:sz w:val="20"/>
          <w:szCs w:val="20"/>
        </w:rPr>
      </w:pPr>
      <w:r w:rsidRPr="008A6AD3">
        <w:rPr>
          <w:rFonts w:ascii="Arial" w:hAnsi="Arial" w:cs="Arial"/>
          <w:sz w:val="20"/>
          <w:szCs w:val="20"/>
        </w:rPr>
        <w:t>4. List any second jobs or side businesses you have:</w:t>
      </w:r>
    </w:p>
    <w:p w:rsidR="00663780" w:rsidRDefault="00663780" w:rsidP="00663780">
      <w:pPr>
        <w:rPr>
          <w:rFonts w:ascii="Arial" w:hAnsi="Arial" w:cs="Arial"/>
        </w:rPr>
      </w:pPr>
      <w:r w:rsidRPr="00531DBD">
        <w:rPr>
          <w:rFonts w:ascii="Arial" w:hAnsi="Arial" w:cs="Arial"/>
        </w:rPr>
        <w:t>______________________________________________________________________________________________________________________________________</w:t>
      </w:r>
      <w:r>
        <w:rPr>
          <w:rFonts w:ascii="Arial" w:hAnsi="Arial" w:cs="Arial"/>
        </w:rPr>
        <w:t>______</w:t>
      </w:r>
    </w:p>
    <w:p w:rsidR="00663780" w:rsidRPr="00531DBD" w:rsidRDefault="00663780" w:rsidP="00663780">
      <w:pPr>
        <w:rPr>
          <w:rFonts w:ascii="Arial" w:hAnsi="Arial" w:cs="Arial"/>
        </w:rPr>
      </w:pPr>
    </w:p>
    <w:p w:rsidR="00663780" w:rsidRPr="008A6AD3" w:rsidRDefault="00663780" w:rsidP="00663780">
      <w:pPr>
        <w:rPr>
          <w:rFonts w:ascii="Arial" w:hAnsi="Arial" w:cs="Arial"/>
          <w:sz w:val="20"/>
          <w:szCs w:val="20"/>
        </w:rPr>
      </w:pPr>
      <w:r w:rsidRPr="008A6AD3">
        <w:rPr>
          <w:rFonts w:ascii="Arial" w:hAnsi="Arial" w:cs="Arial"/>
          <w:sz w:val="20"/>
          <w:szCs w:val="20"/>
        </w:rPr>
        <w:lastRenderedPageBreak/>
        <w:t>5. List your previous occupations:</w:t>
      </w:r>
      <w:r>
        <w:rPr>
          <w:rFonts w:ascii="Arial" w:hAnsi="Arial" w:cs="Arial"/>
          <w:sz w:val="20"/>
          <w:szCs w:val="20"/>
        </w:rPr>
        <w:t xml:space="preserve">  </w:t>
      </w:r>
      <w:r w:rsidRPr="00531DBD">
        <w:rPr>
          <w:rFonts w:ascii="Arial" w:hAnsi="Arial" w:cs="Arial"/>
        </w:rPr>
        <w:t>____________________________________________________________________________________________________________________________________________</w:t>
      </w:r>
    </w:p>
    <w:p w:rsidR="00663780" w:rsidRDefault="00663780" w:rsidP="00663780">
      <w:pPr>
        <w:rPr>
          <w:rFonts w:ascii="Arial" w:hAnsi="Arial" w:cs="Arial"/>
          <w:sz w:val="20"/>
          <w:szCs w:val="20"/>
        </w:rPr>
      </w:pPr>
      <w:r w:rsidRPr="008A6AD3">
        <w:rPr>
          <w:rFonts w:ascii="Arial" w:hAnsi="Arial" w:cs="Arial"/>
          <w:sz w:val="20"/>
          <w:szCs w:val="20"/>
        </w:rPr>
        <w:t>6. List your current and previous hobbies:</w:t>
      </w:r>
    </w:p>
    <w:p w:rsidR="00663780" w:rsidRPr="00531DBD" w:rsidRDefault="00663780" w:rsidP="00663780">
      <w:pPr>
        <w:rPr>
          <w:rFonts w:ascii="Arial" w:hAnsi="Arial" w:cs="Arial"/>
        </w:rPr>
      </w:pPr>
      <w:r w:rsidRPr="00531DBD">
        <w:rPr>
          <w:rFonts w:ascii="Arial" w:hAnsi="Arial" w:cs="Arial"/>
        </w:rPr>
        <w:t>______________________________________________________________________________________________________________</w:t>
      </w:r>
      <w:r>
        <w:rPr>
          <w:rFonts w:ascii="Arial" w:hAnsi="Arial" w:cs="Arial"/>
        </w:rPr>
        <w:t>_____________________________</w:t>
      </w:r>
      <w:r w:rsidRPr="00531DBD">
        <w:rPr>
          <w:rFonts w:ascii="Arial" w:hAnsi="Arial" w:cs="Arial"/>
        </w:rPr>
        <w:t>_</w:t>
      </w:r>
    </w:p>
    <w:p w:rsidR="00663780" w:rsidRPr="008A6AD3" w:rsidRDefault="00663780" w:rsidP="00663780">
      <w:pPr>
        <w:rPr>
          <w:rFonts w:ascii="Arial" w:hAnsi="Arial" w:cs="Arial"/>
          <w:sz w:val="20"/>
          <w:szCs w:val="20"/>
        </w:rPr>
      </w:pPr>
      <w:r w:rsidRPr="008A6AD3">
        <w:rPr>
          <w:rFonts w:ascii="Arial" w:hAnsi="Arial" w:cs="Arial"/>
          <w:sz w:val="20"/>
          <w:szCs w:val="20"/>
        </w:rPr>
        <w:t>7. Have you been in the military services?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were you exposed to biological or chemical agents (either in training or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combat</w:t>
      </w:r>
      <w:proofErr w:type="gramEnd"/>
      <w:r w:rsidRPr="008A6AD3">
        <w:rPr>
          <w:rFonts w:ascii="Arial" w:hAnsi="Arial" w:cs="Arial"/>
          <w:sz w:val="20"/>
          <w:szCs w:val="20"/>
        </w:rPr>
        <w:t>): Yes/No</w:t>
      </w:r>
    </w:p>
    <w:p w:rsidR="00663780" w:rsidRPr="008A6AD3" w:rsidRDefault="00663780" w:rsidP="00663780">
      <w:pPr>
        <w:rPr>
          <w:rFonts w:ascii="Arial" w:hAnsi="Arial" w:cs="Arial"/>
          <w:sz w:val="20"/>
          <w:szCs w:val="20"/>
        </w:rPr>
      </w:pPr>
      <w:r w:rsidRPr="008A6AD3">
        <w:rPr>
          <w:rFonts w:ascii="Arial" w:hAnsi="Arial" w:cs="Arial"/>
          <w:sz w:val="20"/>
          <w:szCs w:val="20"/>
        </w:rPr>
        <w:t>8. Have you ever worked on a HAZMAT team?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9. Other than medications for breathing and lung problems, heart trouble, blood pressure,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and</w:t>
      </w:r>
      <w:proofErr w:type="gramEnd"/>
      <w:r w:rsidRPr="008A6AD3">
        <w:rPr>
          <w:rFonts w:ascii="Arial" w:hAnsi="Arial" w:cs="Arial"/>
          <w:sz w:val="20"/>
          <w:szCs w:val="20"/>
        </w:rPr>
        <w:t xml:space="preserve"> seizures mentioned earlier in this questionnaire, are you taking any other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medications</w:t>
      </w:r>
      <w:proofErr w:type="gramEnd"/>
      <w:r w:rsidRPr="008A6AD3">
        <w:rPr>
          <w:rFonts w:ascii="Arial" w:hAnsi="Arial" w:cs="Arial"/>
          <w:sz w:val="20"/>
          <w:szCs w:val="20"/>
        </w:rPr>
        <w:t xml:space="preserve"> for any reason (including over-the-counter medications):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name the medications if you know them:</w:t>
      </w:r>
      <w:r w:rsidRPr="008A6AD3">
        <w:rPr>
          <w:rFonts w:ascii="Arial" w:hAnsi="Arial" w:cs="Arial"/>
          <w:sz w:val="20"/>
          <w:szCs w:val="20"/>
        </w:rPr>
        <w:tab/>
        <w:t>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10. Will you be using any of the following items with your respirator(s)?</w:t>
      </w:r>
    </w:p>
    <w:p w:rsidR="00663780" w:rsidRPr="008A6AD3" w:rsidRDefault="00663780" w:rsidP="00663780">
      <w:pPr>
        <w:numPr>
          <w:ilvl w:val="0"/>
          <w:numId w:val="13"/>
        </w:numPr>
        <w:ind w:left="720" w:hanging="360"/>
        <w:outlineLvl w:val="0"/>
        <w:rPr>
          <w:rFonts w:ascii="Arial" w:hAnsi="Arial" w:cs="Arial"/>
          <w:sz w:val="20"/>
          <w:szCs w:val="20"/>
        </w:rPr>
      </w:pPr>
      <w:r w:rsidRPr="008A6AD3">
        <w:rPr>
          <w:rFonts w:ascii="Arial" w:hAnsi="Arial" w:cs="Arial"/>
          <w:sz w:val="20"/>
          <w:szCs w:val="20"/>
        </w:rPr>
        <w:t xml:space="preserve">HEPA Filters: Yes/No </w:t>
      </w:r>
    </w:p>
    <w:p w:rsidR="00663780" w:rsidRPr="008A6AD3" w:rsidRDefault="00663780" w:rsidP="00663780">
      <w:pPr>
        <w:numPr>
          <w:ilvl w:val="0"/>
          <w:numId w:val="13"/>
        </w:numPr>
        <w:ind w:left="720" w:hanging="360"/>
        <w:outlineLvl w:val="0"/>
        <w:rPr>
          <w:rFonts w:ascii="Arial" w:hAnsi="Arial" w:cs="Arial"/>
          <w:sz w:val="20"/>
          <w:szCs w:val="20"/>
        </w:rPr>
      </w:pPr>
      <w:r w:rsidRPr="008A6AD3">
        <w:rPr>
          <w:rFonts w:ascii="Arial" w:hAnsi="Arial" w:cs="Arial"/>
          <w:sz w:val="20"/>
          <w:szCs w:val="20"/>
        </w:rPr>
        <w:t xml:space="preserve">Canisters (for example, gas masks): Yes/No </w:t>
      </w:r>
    </w:p>
    <w:p w:rsidR="00663780" w:rsidRPr="008A6AD3" w:rsidRDefault="00663780" w:rsidP="00663780">
      <w:pPr>
        <w:numPr>
          <w:ilvl w:val="0"/>
          <w:numId w:val="13"/>
        </w:numPr>
        <w:ind w:left="720" w:hanging="360"/>
        <w:outlineLvl w:val="0"/>
        <w:rPr>
          <w:rFonts w:ascii="Arial" w:hAnsi="Arial" w:cs="Arial"/>
          <w:sz w:val="20"/>
          <w:szCs w:val="20"/>
        </w:rPr>
      </w:pPr>
      <w:r w:rsidRPr="008A6AD3">
        <w:rPr>
          <w:rFonts w:ascii="Arial" w:hAnsi="Arial" w:cs="Arial"/>
          <w:sz w:val="20"/>
          <w:szCs w:val="20"/>
        </w:rPr>
        <w:t>Cartridges: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11. How often are you expected to use the respirator(s) (circle "yes" or "no" for </w:t>
      </w:r>
      <w:proofErr w:type="gramStart"/>
      <w:r w:rsidRPr="008A6AD3">
        <w:rPr>
          <w:rFonts w:ascii="Arial" w:hAnsi="Arial" w:cs="Arial"/>
          <w:sz w:val="20"/>
          <w:szCs w:val="20"/>
        </w:rPr>
        <w:t>all</w:t>
      </w:r>
      <w:proofErr w:type="gramEnd"/>
      <w:r w:rsidRPr="008A6AD3">
        <w:rPr>
          <w:rFonts w:ascii="Arial" w:hAnsi="Arial" w:cs="Arial"/>
          <w:sz w:val="20"/>
          <w:szCs w:val="20"/>
        </w:rPr>
        <w:t xml:space="preserv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answers</w:t>
      </w:r>
      <w:proofErr w:type="gramEnd"/>
      <w:r w:rsidRPr="008A6AD3">
        <w:rPr>
          <w:rFonts w:ascii="Arial" w:hAnsi="Arial" w:cs="Arial"/>
          <w:sz w:val="20"/>
          <w:szCs w:val="20"/>
        </w:rPr>
        <w:t xml:space="preserve"> that apply to you)?:</w:t>
      </w:r>
    </w:p>
    <w:p w:rsidR="00663780" w:rsidRPr="008A6AD3" w:rsidRDefault="00663780" w:rsidP="00663780">
      <w:pPr>
        <w:numPr>
          <w:ilvl w:val="0"/>
          <w:numId w:val="14"/>
        </w:numPr>
        <w:ind w:left="720" w:hanging="360"/>
        <w:outlineLvl w:val="0"/>
        <w:rPr>
          <w:rFonts w:ascii="Arial" w:hAnsi="Arial" w:cs="Arial"/>
          <w:sz w:val="20"/>
          <w:szCs w:val="20"/>
        </w:rPr>
      </w:pPr>
      <w:r w:rsidRPr="008A6AD3">
        <w:rPr>
          <w:rFonts w:ascii="Arial" w:hAnsi="Arial" w:cs="Arial"/>
          <w:sz w:val="20"/>
          <w:szCs w:val="20"/>
        </w:rPr>
        <w:t xml:space="preserve">Escape only (no rescue): Yes/No </w:t>
      </w:r>
    </w:p>
    <w:p w:rsidR="00663780" w:rsidRPr="008A6AD3" w:rsidRDefault="00663780" w:rsidP="00663780">
      <w:pPr>
        <w:numPr>
          <w:ilvl w:val="0"/>
          <w:numId w:val="14"/>
        </w:numPr>
        <w:ind w:left="720" w:hanging="360"/>
        <w:outlineLvl w:val="0"/>
        <w:rPr>
          <w:rFonts w:ascii="Arial" w:hAnsi="Arial" w:cs="Arial"/>
          <w:sz w:val="20"/>
          <w:szCs w:val="20"/>
        </w:rPr>
      </w:pPr>
      <w:r w:rsidRPr="008A6AD3">
        <w:rPr>
          <w:rFonts w:ascii="Arial" w:hAnsi="Arial" w:cs="Arial"/>
          <w:sz w:val="20"/>
          <w:szCs w:val="20"/>
        </w:rPr>
        <w:t xml:space="preserve">Emergency rescue only: Yes/No </w:t>
      </w:r>
    </w:p>
    <w:p w:rsidR="00663780" w:rsidRPr="008A6AD3" w:rsidRDefault="00663780" w:rsidP="00663780">
      <w:pPr>
        <w:numPr>
          <w:ilvl w:val="0"/>
          <w:numId w:val="14"/>
        </w:numPr>
        <w:ind w:left="720" w:hanging="360"/>
        <w:outlineLvl w:val="0"/>
        <w:rPr>
          <w:rFonts w:ascii="Arial" w:hAnsi="Arial" w:cs="Arial"/>
          <w:sz w:val="20"/>
          <w:szCs w:val="20"/>
        </w:rPr>
      </w:pPr>
      <w:r w:rsidRPr="008A6AD3">
        <w:rPr>
          <w:rFonts w:ascii="Arial" w:hAnsi="Arial" w:cs="Arial"/>
          <w:sz w:val="20"/>
          <w:szCs w:val="20"/>
        </w:rPr>
        <w:t xml:space="preserve">Less than 5 hours per week: Yes/No </w:t>
      </w:r>
    </w:p>
    <w:p w:rsidR="00663780" w:rsidRPr="008A6AD3" w:rsidRDefault="00663780" w:rsidP="00663780">
      <w:pPr>
        <w:numPr>
          <w:ilvl w:val="0"/>
          <w:numId w:val="14"/>
        </w:numPr>
        <w:ind w:left="720" w:hanging="360"/>
        <w:outlineLvl w:val="0"/>
        <w:rPr>
          <w:rFonts w:ascii="Arial" w:hAnsi="Arial" w:cs="Arial"/>
          <w:sz w:val="20"/>
          <w:szCs w:val="20"/>
        </w:rPr>
      </w:pPr>
      <w:r w:rsidRPr="008A6AD3">
        <w:rPr>
          <w:rFonts w:ascii="Arial" w:hAnsi="Arial" w:cs="Arial"/>
          <w:sz w:val="20"/>
          <w:szCs w:val="20"/>
        </w:rPr>
        <w:t xml:space="preserve">Less than 2 hours per day: Yes/No </w:t>
      </w:r>
    </w:p>
    <w:p w:rsidR="00663780" w:rsidRPr="008A6AD3" w:rsidRDefault="00663780" w:rsidP="00663780">
      <w:pPr>
        <w:numPr>
          <w:ilvl w:val="0"/>
          <w:numId w:val="14"/>
        </w:numPr>
        <w:ind w:left="720" w:hanging="360"/>
        <w:outlineLvl w:val="0"/>
        <w:rPr>
          <w:rFonts w:ascii="Arial" w:hAnsi="Arial" w:cs="Arial"/>
          <w:sz w:val="20"/>
          <w:szCs w:val="20"/>
        </w:rPr>
      </w:pPr>
      <w:r w:rsidRPr="008A6AD3">
        <w:rPr>
          <w:rFonts w:ascii="Arial" w:hAnsi="Arial" w:cs="Arial"/>
          <w:sz w:val="20"/>
          <w:szCs w:val="20"/>
        </w:rPr>
        <w:t xml:space="preserve">2 to 4 hours per day: Yes/No </w:t>
      </w:r>
    </w:p>
    <w:p w:rsidR="00663780" w:rsidRPr="008A6AD3" w:rsidRDefault="00663780" w:rsidP="00663780">
      <w:pPr>
        <w:numPr>
          <w:ilvl w:val="0"/>
          <w:numId w:val="14"/>
        </w:numPr>
        <w:ind w:left="720" w:hanging="360"/>
        <w:outlineLvl w:val="0"/>
        <w:rPr>
          <w:rFonts w:ascii="Arial" w:hAnsi="Arial" w:cs="Arial"/>
          <w:sz w:val="20"/>
          <w:szCs w:val="20"/>
        </w:rPr>
      </w:pPr>
      <w:r w:rsidRPr="008A6AD3">
        <w:rPr>
          <w:rFonts w:ascii="Arial" w:hAnsi="Arial" w:cs="Arial"/>
          <w:sz w:val="20"/>
          <w:szCs w:val="20"/>
        </w:rPr>
        <w:t>Over 4 hours per day: Yes/No</w:t>
      </w:r>
    </w:p>
    <w:p w:rsidR="00663780" w:rsidRPr="008A6AD3" w:rsidRDefault="00663780" w:rsidP="00663780">
      <w:pPr>
        <w:rPr>
          <w:rFonts w:ascii="Arial" w:hAnsi="Arial" w:cs="Arial"/>
          <w:sz w:val="20"/>
          <w:szCs w:val="20"/>
        </w:rPr>
      </w:pPr>
      <w:r w:rsidRPr="008A6AD3">
        <w:rPr>
          <w:rFonts w:ascii="Arial" w:hAnsi="Arial" w:cs="Arial"/>
          <w:sz w:val="20"/>
          <w:szCs w:val="20"/>
        </w:rPr>
        <w:t>12. During the period you are using the respirator(s), is your work effort:</w:t>
      </w:r>
    </w:p>
    <w:p w:rsidR="00663780" w:rsidRPr="008A6AD3" w:rsidRDefault="00663780" w:rsidP="00663780">
      <w:pPr>
        <w:numPr>
          <w:ilvl w:val="0"/>
          <w:numId w:val="15"/>
        </w:numPr>
        <w:ind w:left="720" w:hanging="360"/>
        <w:outlineLvl w:val="0"/>
        <w:rPr>
          <w:rFonts w:ascii="Arial" w:hAnsi="Arial" w:cs="Arial"/>
          <w:sz w:val="20"/>
          <w:szCs w:val="20"/>
        </w:rPr>
      </w:pPr>
      <w:r w:rsidRPr="008A6AD3">
        <w:rPr>
          <w:rFonts w:ascii="Arial" w:hAnsi="Arial" w:cs="Arial"/>
          <w:sz w:val="20"/>
          <w:szCs w:val="20"/>
        </w:rPr>
        <w:t>Light (less than 200 kcal per hour):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how long does this period last during the average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spellStart"/>
      <w:proofErr w:type="gramStart"/>
      <w:r w:rsidRPr="008A6AD3">
        <w:rPr>
          <w:rFonts w:ascii="Arial" w:hAnsi="Arial" w:cs="Arial"/>
          <w:sz w:val="20"/>
          <w:szCs w:val="20"/>
        </w:rPr>
        <w:t>shift</w:t>
      </w:r>
      <w:proofErr w:type="gramEnd"/>
      <w:r w:rsidRPr="008A6AD3">
        <w:rPr>
          <w:rFonts w:ascii="Arial" w:hAnsi="Arial" w:cs="Arial"/>
          <w:sz w:val="20"/>
          <w:szCs w:val="20"/>
        </w:rPr>
        <w:t>:____________hrs.____________mins</w:t>
      </w:r>
      <w:proofErr w:type="spellEnd"/>
      <w:r w:rsidRPr="008A6AD3">
        <w:rPr>
          <w:rFonts w:ascii="Arial" w:hAnsi="Arial" w:cs="Arial"/>
          <w:sz w:val="20"/>
          <w:szCs w:val="20"/>
        </w:rPr>
        <w:t>.</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Examples of a light work effort are sitting while writing, typing, drafting, or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performing</w:t>
      </w:r>
      <w:proofErr w:type="gramEnd"/>
      <w:r w:rsidRPr="008A6AD3">
        <w:rPr>
          <w:rFonts w:ascii="Arial" w:hAnsi="Arial" w:cs="Arial"/>
          <w:sz w:val="20"/>
          <w:szCs w:val="20"/>
        </w:rPr>
        <w:t xml:space="preserve"> light assembly work; or standing while operating a drill press (1-3 lbs.) or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controlling</w:t>
      </w:r>
      <w:proofErr w:type="gramEnd"/>
      <w:r w:rsidRPr="008A6AD3">
        <w:rPr>
          <w:rFonts w:ascii="Arial" w:hAnsi="Arial" w:cs="Arial"/>
          <w:sz w:val="20"/>
          <w:szCs w:val="20"/>
        </w:rPr>
        <w:t xml:space="preserve"> machines.</w:t>
      </w:r>
    </w:p>
    <w:p w:rsidR="00663780" w:rsidRPr="008A6AD3" w:rsidRDefault="00663780" w:rsidP="00663780">
      <w:pPr>
        <w:numPr>
          <w:ilvl w:val="0"/>
          <w:numId w:val="16"/>
        </w:numPr>
        <w:ind w:left="720" w:hanging="360"/>
        <w:outlineLvl w:val="0"/>
        <w:rPr>
          <w:rFonts w:ascii="Arial" w:hAnsi="Arial" w:cs="Arial"/>
          <w:sz w:val="20"/>
          <w:szCs w:val="20"/>
        </w:rPr>
      </w:pPr>
      <w:r w:rsidRPr="008A6AD3">
        <w:rPr>
          <w:rFonts w:ascii="Arial" w:hAnsi="Arial" w:cs="Arial"/>
          <w:sz w:val="20"/>
          <w:szCs w:val="20"/>
        </w:rPr>
        <w:t>Moderate (200 to 350 kcal per hour):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how long does this period last during the average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spellStart"/>
      <w:proofErr w:type="gramStart"/>
      <w:r w:rsidRPr="008A6AD3">
        <w:rPr>
          <w:rFonts w:ascii="Arial" w:hAnsi="Arial" w:cs="Arial"/>
          <w:sz w:val="20"/>
          <w:szCs w:val="20"/>
        </w:rPr>
        <w:t>shift</w:t>
      </w:r>
      <w:proofErr w:type="gramEnd"/>
      <w:r w:rsidRPr="008A6AD3">
        <w:rPr>
          <w:rFonts w:ascii="Arial" w:hAnsi="Arial" w:cs="Arial"/>
          <w:sz w:val="20"/>
          <w:szCs w:val="20"/>
        </w:rPr>
        <w:t>:____________hrs.____________mins</w:t>
      </w:r>
      <w:proofErr w:type="spellEnd"/>
      <w:r w:rsidRPr="008A6AD3">
        <w:rPr>
          <w:rFonts w:ascii="Arial" w:hAnsi="Arial" w:cs="Arial"/>
          <w:sz w:val="20"/>
          <w:szCs w:val="20"/>
        </w:rPr>
        <w:t>.</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Examples of moderate work effort are sitting while nailing or filing; driving a truck or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bus</w:t>
      </w:r>
      <w:proofErr w:type="gramEnd"/>
      <w:r w:rsidRPr="008A6AD3">
        <w:rPr>
          <w:rFonts w:ascii="Arial" w:hAnsi="Arial" w:cs="Arial"/>
          <w:sz w:val="20"/>
          <w:szCs w:val="20"/>
        </w:rPr>
        <w:t xml:space="preserve"> in urban traffic; standing while drilling, nailing, performing assembly work, or t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transferring</w:t>
      </w:r>
      <w:proofErr w:type="gramEnd"/>
      <w:r w:rsidRPr="008A6AD3">
        <w:rPr>
          <w:rFonts w:ascii="Arial" w:hAnsi="Arial" w:cs="Arial"/>
          <w:sz w:val="20"/>
          <w:szCs w:val="20"/>
        </w:rPr>
        <w:t xml:space="preserve"> a moderate load (about 35 lbs.) at trunk level; walking on a level surface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about</w:t>
      </w:r>
      <w:proofErr w:type="gramEnd"/>
      <w:r w:rsidRPr="008A6AD3">
        <w:rPr>
          <w:rFonts w:ascii="Arial" w:hAnsi="Arial" w:cs="Arial"/>
          <w:sz w:val="20"/>
          <w:szCs w:val="20"/>
        </w:rPr>
        <w:t xml:space="preserve"> 2 mph or down a 5-degree grade about 3 mph; or pushing a wheelbarrow with a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heavy</w:t>
      </w:r>
      <w:proofErr w:type="gramEnd"/>
      <w:r w:rsidRPr="008A6AD3">
        <w:rPr>
          <w:rFonts w:ascii="Arial" w:hAnsi="Arial" w:cs="Arial"/>
          <w:sz w:val="20"/>
          <w:szCs w:val="20"/>
        </w:rPr>
        <w:t xml:space="preserve"> load (about 100 lbs.) on a level surface.</w:t>
      </w:r>
    </w:p>
    <w:p w:rsidR="00663780" w:rsidRPr="008A6AD3" w:rsidRDefault="00663780" w:rsidP="00663780">
      <w:pPr>
        <w:numPr>
          <w:ilvl w:val="0"/>
          <w:numId w:val="17"/>
        </w:numPr>
        <w:ind w:left="720" w:hanging="360"/>
        <w:outlineLvl w:val="0"/>
        <w:rPr>
          <w:rFonts w:ascii="Arial" w:hAnsi="Arial" w:cs="Arial"/>
          <w:sz w:val="20"/>
          <w:szCs w:val="20"/>
        </w:rPr>
      </w:pPr>
      <w:r w:rsidRPr="008A6AD3">
        <w:rPr>
          <w:rFonts w:ascii="Arial" w:hAnsi="Arial" w:cs="Arial"/>
          <w:sz w:val="20"/>
          <w:szCs w:val="20"/>
        </w:rPr>
        <w:t>Heavy (above 350 kcal per hour): Yes/No</w:t>
      </w:r>
    </w:p>
    <w:p w:rsidR="00663780" w:rsidRPr="008A6AD3" w:rsidRDefault="00663780" w:rsidP="00663780">
      <w:pPr>
        <w:pStyle w:val="BodyText"/>
        <w:rPr>
          <w:rFonts w:ascii="Arial" w:hAnsi="Arial" w:cs="Arial"/>
          <w:sz w:val="20"/>
        </w:rPr>
      </w:pPr>
      <w:r w:rsidRPr="008A6AD3">
        <w:rPr>
          <w:rFonts w:ascii="Arial" w:hAnsi="Arial" w:cs="Arial"/>
          <w:sz w:val="20"/>
        </w:rPr>
        <w:t xml:space="preserve">      If "yes," how long does this period last during the average  </w:t>
      </w:r>
    </w:p>
    <w:p w:rsidR="00663780" w:rsidRPr="008A6AD3" w:rsidRDefault="00663780" w:rsidP="00663780">
      <w:pPr>
        <w:pStyle w:val="BodyText"/>
        <w:rPr>
          <w:rFonts w:ascii="Arial" w:hAnsi="Arial" w:cs="Arial"/>
          <w:sz w:val="20"/>
        </w:rPr>
      </w:pPr>
      <w:r w:rsidRPr="008A6AD3">
        <w:rPr>
          <w:rFonts w:ascii="Arial" w:hAnsi="Arial" w:cs="Arial"/>
          <w:sz w:val="20"/>
        </w:rPr>
        <w:t xml:space="preserve">      </w:t>
      </w:r>
      <w:proofErr w:type="spellStart"/>
      <w:proofErr w:type="gramStart"/>
      <w:r w:rsidRPr="008A6AD3">
        <w:rPr>
          <w:rFonts w:ascii="Arial" w:hAnsi="Arial" w:cs="Arial"/>
          <w:sz w:val="20"/>
        </w:rPr>
        <w:t>shift</w:t>
      </w:r>
      <w:proofErr w:type="gramEnd"/>
      <w:r w:rsidRPr="008A6AD3">
        <w:rPr>
          <w:rFonts w:ascii="Arial" w:hAnsi="Arial" w:cs="Arial"/>
          <w:sz w:val="20"/>
        </w:rPr>
        <w:t>:____________hrs.____________mins</w:t>
      </w:r>
      <w:proofErr w:type="spellEnd"/>
      <w:r w:rsidRPr="008A6AD3">
        <w:rPr>
          <w:rFonts w:ascii="Arial" w:hAnsi="Arial" w:cs="Arial"/>
          <w:sz w:val="20"/>
        </w:rPr>
        <w:t>.</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Examples of heavy work are lifting a heavy load (about 50 lbs.) from the floor to your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waist</w:t>
      </w:r>
      <w:proofErr w:type="gramEnd"/>
      <w:r w:rsidRPr="008A6AD3">
        <w:rPr>
          <w:rFonts w:ascii="Arial" w:hAnsi="Arial" w:cs="Arial"/>
          <w:sz w:val="20"/>
          <w:szCs w:val="20"/>
        </w:rPr>
        <w:t xml:space="preserve"> or shoulder; working on a loading dock; shoveling; standing while bricklaying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or</w:t>
      </w:r>
      <w:proofErr w:type="gramEnd"/>
      <w:r w:rsidRPr="008A6AD3">
        <w:rPr>
          <w:rFonts w:ascii="Arial" w:hAnsi="Arial" w:cs="Arial"/>
          <w:sz w:val="20"/>
          <w:szCs w:val="20"/>
        </w:rPr>
        <w:t xml:space="preserve"> chipping castings; walking up an 8-degree grade about 2 mph; climbing stairs with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a</w:t>
      </w:r>
      <w:proofErr w:type="gramEnd"/>
      <w:r w:rsidRPr="008A6AD3">
        <w:rPr>
          <w:rFonts w:ascii="Arial" w:hAnsi="Arial" w:cs="Arial"/>
          <w:sz w:val="20"/>
          <w:szCs w:val="20"/>
        </w:rPr>
        <w:t xml:space="preserve"> heavy load (about 50 lbs.).</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13. Will you be wearing protective clothing and/or equipment (other than the </w:t>
      </w:r>
      <w:proofErr w:type="gramStart"/>
      <w:r w:rsidRPr="008A6AD3">
        <w:rPr>
          <w:rFonts w:ascii="Arial" w:hAnsi="Arial" w:cs="Arial"/>
          <w:sz w:val="20"/>
          <w:szCs w:val="20"/>
        </w:rPr>
        <w:t>respirator</w:t>
      </w:r>
      <w:proofErr w:type="gramEnd"/>
      <w:r w:rsidRPr="008A6AD3">
        <w:rPr>
          <w:rFonts w:ascii="Arial" w:hAnsi="Arial" w:cs="Arial"/>
          <w:sz w:val="20"/>
          <w:szCs w:val="20"/>
        </w:rPr>
        <w:t xml:space="preserve">)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when</w:t>
      </w:r>
      <w:proofErr w:type="gramEnd"/>
      <w:r w:rsidRPr="008A6AD3">
        <w:rPr>
          <w:rFonts w:ascii="Arial" w:hAnsi="Arial" w:cs="Arial"/>
          <w:sz w:val="20"/>
          <w:szCs w:val="20"/>
        </w:rPr>
        <w:t xml:space="preserve"> you're using your respirator: Yes/No</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If "yes," describe this protective clothing and/or equipment:</w:t>
      </w:r>
      <w:r w:rsidRPr="008A6AD3">
        <w:rPr>
          <w:rFonts w:ascii="Arial" w:hAnsi="Arial" w:cs="Arial"/>
          <w:sz w:val="20"/>
          <w:szCs w:val="20"/>
        </w:rPr>
        <w:tab/>
        <w:t>__________________</w:t>
      </w:r>
      <w:r w:rsidRPr="008A6AD3">
        <w:rPr>
          <w:rFonts w:ascii="Arial" w:hAnsi="Arial" w:cs="Arial"/>
          <w:sz w:val="20"/>
          <w:szCs w:val="20"/>
        </w:rPr>
        <w:br/>
        <w:t>________________________________________________________________________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14. Will you be working under hot conditions (temperature exceeding 77°F?):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Yes/No</w:t>
      </w:r>
    </w:p>
    <w:p w:rsidR="00663780" w:rsidRPr="008A6AD3" w:rsidRDefault="00663780" w:rsidP="00663780">
      <w:pPr>
        <w:rPr>
          <w:rFonts w:ascii="Arial" w:hAnsi="Arial" w:cs="Arial"/>
          <w:sz w:val="20"/>
          <w:szCs w:val="20"/>
        </w:rPr>
      </w:pPr>
      <w:r w:rsidRPr="008A6AD3">
        <w:rPr>
          <w:rFonts w:ascii="Arial" w:hAnsi="Arial" w:cs="Arial"/>
          <w:sz w:val="20"/>
          <w:szCs w:val="20"/>
        </w:rPr>
        <w:t>15. Will you be working under humid conditions: Yes/No</w:t>
      </w:r>
    </w:p>
    <w:p w:rsidR="00663780" w:rsidRPr="00531DBD" w:rsidRDefault="00663780" w:rsidP="00663780">
      <w:pPr>
        <w:rPr>
          <w:rFonts w:ascii="Arial" w:hAnsi="Arial" w:cs="Arial"/>
        </w:rPr>
      </w:pPr>
      <w:r w:rsidRPr="008A6AD3">
        <w:rPr>
          <w:rFonts w:ascii="Arial" w:hAnsi="Arial" w:cs="Arial"/>
          <w:sz w:val="20"/>
          <w:szCs w:val="20"/>
        </w:rPr>
        <w:lastRenderedPageBreak/>
        <w:t>16. Describe the work you'll be doing while you're using your respirator(s):</w:t>
      </w:r>
      <w:r w:rsidRPr="008A6AD3">
        <w:rPr>
          <w:rFonts w:ascii="Arial" w:hAnsi="Arial" w:cs="Arial"/>
          <w:sz w:val="20"/>
          <w:szCs w:val="20"/>
        </w:rPr>
        <w:br/>
        <w:t>_</w:t>
      </w:r>
      <w:r w:rsidRPr="00531DBD">
        <w:rPr>
          <w:rFonts w:ascii="Arial" w:hAnsi="Arial" w:cs="Arial"/>
        </w:rPr>
        <w:t>_____________________________________________________</w:t>
      </w:r>
      <w:r>
        <w:rPr>
          <w:rFonts w:ascii="Arial" w:hAnsi="Arial" w:cs="Arial"/>
        </w:rPr>
        <w:t>________________</w:t>
      </w:r>
      <w:r w:rsidRPr="00531DBD">
        <w:rPr>
          <w:rFonts w:ascii="Arial" w:hAnsi="Arial" w:cs="Arial"/>
        </w:rPr>
        <w:br/>
        <w:t>______________________________________________________</w:t>
      </w:r>
      <w:r>
        <w:rPr>
          <w:rFonts w:ascii="Arial" w:hAnsi="Arial" w:cs="Arial"/>
        </w:rPr>
        <w:t>________________</w:t>
      </w:r>
    </w:p>
    <w:p w:rsidR="00663780" w:rsidRPr="008A6AD3" w:rsidRDefault="00663780" w:rsidP="00663780">
      <w:pPr>
        <w:pStyle w:val="BodyText"/>
        <w:rPr>
          <w:rFonts w:ascii="Arial" w:hAnsi="Arial" w:cs="Arial"/>
          <w:sz w:val="20"/>
        </w:rPr>
      </w:pPr>
      <w:r w:rsidRPr="008A6AD3">
        <w:rPr>
          <w:rFonts w:ascii="Arial" w:hAnsi="Arial" w:cs="Arial"/>
          <w:sz w:val="20"/>
        </w:rPr>
        <w:t xml:space="preserve">17. Describe any special or hazardous conditions you might encounter when you're using                  </w:t>
      </w:r>
    </w:p>
    <w:p w:rsidR="00663780" w:rsidRPr="008A6AD3" w:rsidRDefault="00663780" w:rsidP="00663780">
      <w:pPr>
        <w:pStyle w:val="BodyText"/>
        <w:rPr>
          <w:rFonts w:ascii="Arial" w:hAnsi="Arial" w:cs="Arial"/>
          <w:sz w:val="20"/>
        </w:rPr>
      </w:pPr>
      <w:r w:rsidRPr="008A6AD3">
        <w:rPr>
          <w:rFonts w:ascii="Arial" w:hAnsi="Arial" w:cs="Arial"/>
          <w:sz w:val="20"/>
        </w:rPr>
        <w:t xml:space="preserve">      </w:t>
      </w:r>
      <w:proofErr w:type="gramStart"/>
      <w:r w:rsidRPr="008A6AD3">
        <w:rPr>
          <w:rFonts w:ascii="Arial" w:hAnsi="Arial" w:cs="Arial"/>
          <w:sz w:val="20"/>
        </w:rPr>
        <w:t>your</w:t>
      </w:r>
      <w:proofErr w:type="gramEnd"/>
      <w:r w:rsidRPr="008A6AD3">
        <w:rPr>
          <w:rFonts w:ascii="Arial" w:hAnsi="Arial" w:cs="Arial"/>
          <w:sz w:val="20"/>
        </w:rPr>
        <w:t xml:space="preserve"> respirator(s) (for example, confined spaces, life-threatening gases):</w:t>
      </w:r>
      <w:r w:rsidRPr="008A6AD3">
        <w:rPr>
          <w:rFonts w:ascii="Arial" w:hAnsi="Arial" w:cs="Arial"/>
          <w:sz w:val="20"/>
        </w:rPr>
        <w:br/>
        <w:t>_</w:t>
      </w:r>
      <w:r w:rsidRPr="00531DBD">
        <w:rPr>
          <w:rFonts w:ascii="Arial" w:hAnsi="Arial" w:cs="Arial"/>
          <w:szCs w:val="24"/>
        </w:rPr>
        <w:t>_____________________________________________________</w:t>
      </w:r>
      <w:r>
        <w:rPr>
          <w:rFonts w:ascii="Arial" w:hAnsi="Arial" w:cs="Arial"/>
        </w:rPr>
        <w:t>________________</w:t>
      </w:r>
      <w:r w:rsidRPr="00531DBD">
        <w:rPr>
          <w:rFonts w:ascii="Arial" w:hAnsi="Arial" w:cs="Arial"/>
          <w:szCs w:val="24"/>
        </w:rPr>
        <w:br/>
        <w:t>______________________________________________________</w:t>
      </w:r>
      <w:r>
        <w:rPr>
          <w:rFonts w:ascii="Arial" w:hAnsi="Arial" w:cs="Arial"/>
        </w:rPr>
        <w:t>________________</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18. Provide the following information, if you know it, for each toxic substance that you'll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be</w:t>
      </w:r>
      <w:proofErr w:type="gramEnd"/>
      <w:r w:rsidRPr="008A6AD3">
        <w:rPr>
          <w:rFonts w:ascii="Arial" w:hAnsi="Arial" w:cs="Arial"/>
          <w:sz w:val="20"/>
          <w:szCs w:val="20"/>
        </w:rPr>
        <w:t xml:space="preserve"> exposed to when you're using your respirator(s):</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Name of the first toxic substance:</w:t>
      </w:r>
      <w:r w:rsidRPr="008A6AD3">
        <w:rPr>
          <w:rFonts w:ascii="Arial" w:hAnsi="Arial" w:cs="Arial"/>
        </w:rPr>
        <w:tab/>
        <w:t>________________________________________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Estimated maximum exposure level per shift:</w:t>
      </w:r>
      <w:r w:rsidRPr="008A6AD3">
        <w:rPr>
          <w:rFonts w:ascii="Arial" w:hAnsi="Arial" w:cs="Arial"/>
        </w:rPr>
        <w:tab/>
        <w:t>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Duration of exposure per shift:</w:t>
      </w:r>
      <w:r w:rsidRPr="008A6AD3">
        <w:rPr>
          <w:rFonts w:ascii="Arial" w:hAnsi="Arial" w:cs="Arial"/>
        </w:rPr>
        <w:tab/>
        <w:t>________________________________________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Name of the second toxic substance:</w:t>
      </w:r>
      <w:r w:rsidRPr="008A6AD3">
        <w:rPr>
          <w:rFonts w:ascii="Arial" w:hAnsi="Arial" w:cs="Arial"/>
        </w:rPr>
        <w:tab/>
        <w:t>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Estimated maximum exposure level per shift:</w:t>
      </w:r>
      <w:r w:rsidRPr="008A6AD3">
        <w:rPr>
          <w:rFonts w:ascii="Arial" w:hAnsi="Arial" w:cs="Arial"/>
        </w:rPr>
        <w:tab/>
        <w:t>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Duration of exposure per shift:</w:t>
      </w:r>
      <w:r w:rsidRPr="008A6AD3">
        <w:rPr>
          <w:rFonts w:ascii="Arial" w:hAnsi="Arial" w:cs="Arial"/>
        </w:rPr>
        <w:tab/>
        <w:t>________________________________________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Name of the third toxic substance:</w:t>
      </w:r>
      <w:r w:rsidRPr="008A6AD3">
        <w:rPr>
          <w:rFonts w:ascii="Arial" w:hAnsi="Arial" w:cs="Arial"/>
        </w:rPr>
        <w:tab/>
        <w:t>________________________________________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Estimated maximum exposure level per shift:</w:t>
      </w:r>
      <w:r w:rsidRPr="008A6AD3">
        <w:rPr>
          <w:rFonts w:ascii="Arial" w:hAnsi="Arial" w:cs="Arial"/>
        </w:rPr>
        <w:tab/>
        <w:t>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Duration of exposure per shift:</w:t>
      </w:r>
      <w:r w:rsidRPr="008A6AD3">
        <w:rPr>
          <w:rFonts w:ascii="Arial" w:hAnsi="Arial" w:cs="Arial"/>
        </w:rPr>
        <w:tab/>
        <w:t>________________________________________</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The name of any other toxic substances that you'll be exposed to</w:t>
      </w:r>
    </w:p>
    <w:p w:rsidR="00663780" w:rsidRPr="008A6AD3" w:rsidRDefault="00663780" w:rsidP="00663780">
      <w:pPr>
        <w:pStyle w:val="Preformatted"/>
        <w:tabs>
          <w:tab w:val="clear" w:pos="9590"/>
        </w:tabs>
        <w:rPr>
          <w:rFonts w:ascii="Arial" w:hAnsi="Arial" w:cs="Arial"/>
        </w:rPr>
      </w:pPr>
      <w:r w:rsidRPr="008A6AD3">
        <w:rPr>
          <w:rFonts w:ascii="Arial" w:hAnsi="Arial" w:cs="Arial"/>
        </w:rPr>
        <w:t xml:space="preserve">      </w:t>
      </w:r>
      <w:proofErr w:type="gramStart"/>
      <w:r w:rsidRPr="008A6AD3">
        <w:rPr>
          <w:rFonts w:ascii="Arial" w:hAnsi="Arial" w:cs="Arial"/>
        </w:rPr>
        <w:t>while</w:t>
      </w:r>
      <w:proofErr w:type="gramEnd"/>
      <w:r w:rsidRPr="008A6AD3">
        <w:rPr>
          <w:rFonts w:ascii="Arial" w:hAnsi="Arial" w:cs="Arial"/>
        </w:rPr>
        <w:t xml:space="preserve"> using your respirator:</w:t>
      </w:r>
    </w:p>
    <w:p w:rsidR="00663780" w:rsidRPr="00531DBD" w:rsidRDefault="00663780" w:rsidP="00663780">
      <w:pPr>
        <w:pStyle w:val="Preformatted"/>
        <w:tabs>
          <w:tab w:val="clear" w:pos="9590"/>
        </w:tabs>
        <w:rPr>
          <w:rFonts w:ascii="Arial" w:hAnsi="Arial" w:cs="Arial"/>
          <w:sz w:val="24"/>
          <w:szCs w:val="24"/>
        </w:rPr>
      </w:pPr>
      <w:r w:rsidRPr="00531DBD">
        <w:rPr>
          <w:rFonts w:ascii="Arial" w:hAnsi="Arial" w:cs="Arial"/>
          <w:sz w:val="24"/>
          <w:szCs w:val="24"/>
        </w:rPr>
        <w:t>________________________________________</w:t>
      </w:r>
      <w:r>
        <w:rPr>
          <w:rFonts w:ascii="Arial" w:hAnsi="Arial" w:cs="Arial"/>
          <w:sz w:val="24"/>
          <w:szCs w:val="24"/>
        </w:rPr>
        <w:t>______________________________</w:t>
      </w:r>
    </w:p>
    <w:p w:rsidR="00663780" w:rsidRPr="00531DBD" w:rsidRDefault="00663780" w:rsidP="00663780">
      <w:pPr>
        <w:pStyle w:val="Preformatted"/>
        <w:tabs>
          <w:tab w:val="clear" w:pos="9590"/>
        </w:tabs>
        <w:rPr>
          <w:rFonts w:ascii="Arial" w:hAnsi="Arial" w:cs="Arial"/>
          <w:sz w:val="24"/>
          <w:szCs w:val="24"/>
        </w:rPr>
      </w:pPr>
      <w:r w:rsidRPr="00531DBD">
        <w:rPr>
          <w:rFonts w:ascii="Arial" w:hAnsi="Arial" w:cs="Arial"/>
          <w:sz w:val="24"/>
          <w:szCs w:val="24"/>
        </w:rPr>
        <w:t>________________________________________</w:t>
      </w:r>
      <w:r>
        <w:rPr>
          <w:rFonts w:ascii="Arial" w:hAnsi="Arial" w:cs="Arial"/>
          <w:sz w:val="24"/>
          <w:szCs w:val="24"/>
        </w:rPr>
        <w:t>______________________________</w:t>
      </w:r>
    </w:p>
    <w:p w:rsidR="00663780" w:rsidRPr="00531DBD" w:rsidRDefault="00663780" w:rsidP="00663780">
      <w:pPr>
        <w:pStyle w:val="Preformatted"/>
        <w:tabs>
          <w:tab w:val="clear" w:pos="9590"/>
        </w:tabs>
        <w:rPr>
          <w:rFonts w:ascii="Arial" w:hAnsi="Arial" w:cs="Arial"/>
          <w:sz w:val="24"/>
          <w:szCs w:val="24"/>
        </w:rPr>
      </w:pPr>
      <w:r w:rsidRPr="00531DBD">
        <w:rPr>
          <w:rFonts w:ascii="Arial" w:hAnsi="Arial" w:cs="Arial"/>
          <w:sz w:val="24"/>
          <w:szCs w:val="24"/>
        </w:rPr>
        <w:t>________________________________________</w:t>
      </w:r>
      <w:r>
        <w:rPr>
          <w:rFonts w:ascii="Arial" w:hAnsi="Arial" w:cs="Arial"/>
          <w:sz w:val="24"/>
          <w:szCs w:val="24"/>
        </w:rPr>
        <w:t>______________________________</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19. Describe any special responsibilities you'll have while using your respirator(s) that  </w:t>
      </w:r>
    </w:p>
    <w:p w:rsidR="00663780" w:rsidRPr="008A6AD3" w:rsidRDefault="00663780" w:rsidP="00663780">
      <w:pPr>
        <w:rPr>
          <w:rFonts w:ascii="Arial" w:hAnsi="Arial" w:cs="Arial"/>
          <w:sz w:val="20"/>
          <w:szCs w:val="20"/>
        </w:rPr>
      </w:pPr>
      <w:r w:rsidRPr="008A6AD3">
        <w:rPr>
          <w:rFonts w:ascii="Arial" w:hAnsi="Arial" w:cs="Arial"/>
          <w:sz w:val="20"/>
          <w:szCs w:val="20"/>
        </w:rPr>
        <w:t xml:space="preserve">      </w:t>
      </w:r>
      <w:proofErr w:type="gramStart"/>
      <w:r w:rsidRPr="008A6AD3">
        <w:rPr>
          <w:rFonts w:ascii="Arial" w:hAnsi="Arial" w:cs="Arial"/>
          <w:sz w:val="20"/>
          <w:szCs w:val="20"/>
        </w:rPr>
        <w:t>may</w:t>
      </w:r>
      <w:proofErr w:type="gramEnd"/>
      <w:r w:rsidRPr="008A6AD3">
        <w:rPr>
          <w:rFonts w:ascii="Arial" w:hAnsi="Arial" w:cs="Arial"/>
          <w:sz w:val="20"/>
          <w:szCs w:val="20"/>
        </w:rPr>
        <w:t xml:space="preserve"> affect the safety and well-being of others (for example, rescue, security):</w:t>
      </w: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663780" w:rsidRPr="008A6AD3" w:rsidRDefault="00663780" w:rsidP="00663780">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41A0B3A"/>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7">
    <w:nsid w:val="04485D1E"/>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8">
    <w:nsid w:val="05140290"/>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9">
    <w:nsid w:val="0ACE34F3"/>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0">
    <w:nsid w:val="0BCF243A"/>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1">
    <w:nsid w:val="14151C99"/>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2">
    <w:nsid w:val="187026A4"/>
    <w:multiLevelType w:val="singleLevel"/>
    <w:tmpl w:val="11041F1C"/>
    <w:lvl w:ilvl="0">
      <w:start w:val="1"/>
      <w:numFmt w:val="decimal"/>
      <w:lvlText w:val="%1."/>
      <w:lvlJc w:val="left"/>
      <w:pPr>
        <w:tabs>
          <w:tab w:val="num" w:pos="720"/>
        </w:tabs>
        <w:ind w:left="720" w:hanging="360"/>
      </w:pPr>
      <w:rPr>
        <w:rFonts w:hint="default"/>
      </w:rPr>
    </w:lvl>
  </w:abstractNum>
  <w:abstractNum w:abstractNumId="23">
    <w:nsid w:val="1B3C7CF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4">
    <w:nsid w:val="1B47392C"/>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5">
    <w:nsid w:val="1C022805"/>
    <w:multiLevelType w:val="singleLevel"/>
    <w:tmpl w:val="16644282"/>
    <w:lvl w:ilvl="0">
      <w:start w:val="1"/>
      <w:numFmt w:val="decimal"/>
      <w:lvlText w:val="%1."/>
      <w:lvlJc w:val="left"/>
      <w:pPr>
        <w:tabs>
          <w:tab w:val="num" w:pos="720"/>
        </w:tabs>
        <w:ind w:left="720" w:hanging="360"/>
      </w:pPr>
      <w:rPr>
        <w:rFonts w:hint="default"/>
      </w:rPr>
    </w:lvl>
  </w:abstractNum>
  <w:abstractNum w:abstractNumId="26">
    <w:nsid w:val="22553E59"/>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7">
    <w:nsid w:val="3A0056A0"/>
    <w:multiLevelType w:val="singleLevel"/>
    <w:tmpl w:val="0409000F"/>
    <w:lvl w:ilvl="0">
      <w:start w:val="1"/>
      <w:numFmt w:val="decimal"/>
      <w:lvlText w:val="%1."/>
      <w:lvlJc w:val="left"/>
      <w:pPr>
        <w:tabs>
          <w:tab w:val="num" w:pos="360"/>
        </w:tabs>
        <w:ind w:left="360" w:hanging="360"/>
      </w:pPr>
    </w:lvl>
  </w:abstractNum>
  <w:abstractNum w:abstractNumId="28">
    <w:nsid w:val="3E2836B4"/>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9">
    <w:nsid w:val="3E9D5A35"/>
    <w:multiLevelType w:val="singleLevel"/>
    <w:tmpl w:val="FB22FBB2"/>
    <w:lvl w:ilvl="0">
      <w:start w:val="1"/>
      <w:numFmt w:val="lowerLetter"/>
      <w:lvlText w:val="%1."/>
      <w:lvlJc w:val="left"/>
      <w:pPr>
        <w:tabs>
          <w:tab w:val="num" w:pos="1080"/>
        </w:tabs>
        <w:ind w:left="1080" w:hanging="360"/>
      </w:pPr>
      <w:rPr>
        <w:rFonts w:hint="default"/>
      </w:rPr>
    </w:lvl>
  </w:abstractNum>
  <w:abstractNum w:abstractNumId="30">
    <w:nsid w:val="43F95C4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1">
    <w:nsid w:val="4CD6696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2">
    <w:nsid w:val="4E6B15EA"/>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3">
    <w:nsid w:val="4F3206F0"/>
    <w:multiLevelType w:val="singleLevel"/>
    <w:tmpl w:val="CF881CBC"/>
    <w:lvl w:ilvl="0">
      <w:start w:val="1"/>
      <w:numFmt w:val="decimal"/>
      <w:lvlText w:val="%1."/>
      <w:lvlJc w:val="left"/>
      <w:pPr>
        <w:tabs>
          <w:tab w:val="num" w:pos="1080"/>
        </w:tabs>
        <w:ind w:left="1080" w:hanging="360"/>
      </w:pPr>
      <w:rPr>
        <w:rFonts w:hint="default"/>
      </w:rPr>
    </w:lvl>
  </w:abstractNum>
  <w:abstractNum w:abstractNumId="34">
    <w:nsid w:val="4FED76C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5">
    <w:nsid w:val="50080DFD"/>
    <w:multiLevelType w:val="singleLevel"/>
    <w:tmpl w:val="A22C1E26"/>
    <w:lvl w:ilvl="0">
      <w:start w:val="1"/>
      <w:numFmt w:val="decimal"/>
      <w:lvlText w:val="%1."/>
      <w:lvlJc w:val="left"/>
      <w:pPr>
        <w:tabs>
          <w:tab w:val="num" w:pos="720"/>
        </w:tabs>
        <w:ind w:left="720" w:hanging="360"/>
      </w:pPr>
      <w:rPr>
        <w:rFonts w:hint="default"/>
      </w:rPr>
    </w:lvl>
  </w:abstractNum>
  <w:abstractNum w:abstractNumId="36">
    <w:nsid w:val="54923659"/>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7">
    <w:nsid w:val="550729B5"/>
    <w:multiLevelType w:val="singleLevel"/>
    <w:tmpl w:val="9AE60326"/>
    <w:lvl w:ilvl="0">
      <w:start w:val="1"/>
      <w:numFmt w:val="lowerLetter"/>
      <w:lvlText w:val="%1."/>
      <w:lvlJc w:val="left"/>
      <w:pPr>
        <w:tabs>
          <w:tab w:val="num" w:pos="720"/>
        </w:tabs>
        <w:ind w:left="720" w:hanging="360"/>
      </w:pPr>
      <w:rPr>
        <w:rFonts w:hint="default"/>
      </w:rPr>
    </w:lvl>
  </w:abstractNum>
  <w:abstractNum w:abstractNumId="38">
    <w:nsid w:val="5DA84AB4"/>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9">
    <w:nsid w:val="5E67683C"/>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0">
    <w:nsid w:val="5F99422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1">
    <w:nsid w:val="60C36356"/>
    <w:multiLevelType w:val="singleLevel"/>
    <w:tmpl w:val="62A244D8"/>
    <w:lvl w:ilvl="0">
      <w:start w:val="1"/>
      <w:numFmt w:val="decimal"/>
      <w:lvlText w:val="%1."/>
      <w:lvlJc w:val="left"/>
      <w:pPr>
        <w:tabs>
          <w:tab w:val="num" w:pos="720"/>
        </w:tabs>
        <w:ind w:left="720" w:hanging="360"/>
      </w:pPr>
      <w:rPr>
        <w:rFonts w:hint="default"/>
      </w:rPr>
    </w:lvl>
  </w:abstractNum>
  <w:abstractNum w:abstractNumId="42">
    <w:nsid w:val="66EF224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3">
    <w:nsid w:val="679D39C1"/>
    <w:multiLevelType w:val="singleLevel"/>
    <w:tmpl w:val="DF4AA496"/>
    <w:lvl w:ilvl="0">
      <w:start w:val="1"/>
      <w:numFmt w:val="decimal"/>
      <w:lvlText w:val="%1."/>
      <w:lvlJc w:val="left"/>
      <w:pPr>
        <w:tabs>
          <w:tab w:val="num" w:pos="720"/>
        </w:tabs>
        <w:ind w:left="720" w:hanging="360"/>
      </w:pPr>
      <w:rPr>
        <w:rFonts w:hint="default"/>
      </w:rPr>
    </w:lvl>
  </w:abstractNum>
  <w:abstractNum w:abstractNumId="44">
    <w:nsid w:val="6EA05143"/>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5">
    <w:nsid w:val="6FEC7F4C"/>
    <w:multiLevelType w:val="singleLevel"/>
    <w:tmpl w:val="D5D62E80"/>
    <w:lvl w:ilvl="0">
      <w:start w:val="1"/>
      <w:numFmt w:val="decimal"/>
      <w:lvlText w:val="%1."/>
      <w:lvlJc w:val="left"/>
      <w:pPr>
        <w:tabs>
          <w:tab w:val="num" w:pos="720"/>
        </w:tabs>
        <w:ind w:left="720" w:hanging="360"/>
      </w:pPr>
      <w:rPr>
        <w:rFonts w:hint="default"/>
      </w:rPr>
    </w:lvl>
  </w:abstractNum>
  <w:abstractNum w:abstractNumId="46">
    <w:nsid w:val="79690CB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7">
    <w:nsid w:val="79811E0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num w:numId="1">
    <w:abstractNumId w:val="27"/>
  </w:num>
  <w:num w:numId="2">
    <w:abstractNumId w:val="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4"/>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5"/>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7"/>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8"/>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9"/>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1"/>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2"/>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4"/>
    <w:lvlOverride w:ilvl="0">
      <w:startOverride w:val="2"/>
      <w:lvl w:ilvl="0">
        <w:start w:val="2"/>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5"/>
    <w:lvlOverride w:ilvl="0">
      <w:startOverride w:val="3"/>
      <w:lvl w:ilvl="0">
        <w:start w:val="3"/>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33"/>
  </w:num>
  <w:num w:numId="19">
    <w:abstractNumId w:val="41"/>
  </w:num>
  <w:num w:numId="20">
    <w:abstractNumId w:val="29"/>
  </w:num>
  <w:num w:numId="21">
    <w:abstractNumId w:val="37"/>
  </w:num>
  <w:num w:numId="22">
    <w:abstractNumId w:val="25"/>
  </w:num>
  <w:num w:numId="23">
    <w:abstractNumId w:val="43"/>
  </w:num>
  <w:num w:numId="24">
    <w:abstractNumId w:val="35"/>
  </w:num>
  <w:num w:numId="25">
    <w:abstractNumId w:val="45"/>
  </w:num>
  <w:num w:numId="26">
    <w:abstractNumId w:val="22"/>
  </w:num>
  <w:num w:numId="27">
    <w:abstractNumId w:val="16"/>
  </w:num>
  <w:num w:numId="28">
    <w:abstractNumId w:val="34"/>
  </w:num>
  <w:num w:numId="29">
    <w:abstractNumId w:val="36"/>
  </w:num>
  <w:num w:numId="30">
    <w:abstractNumId w:val="30"/>
  </w:num>
  <w:num w:numId="31">
    <w:abstractNumId w:val="28"/>
  </w:num>
  <w:num w:numId="32">
    <w:abstractNumId w:val="38"/>
  </w:num>
  <w:num w:numId="33">
    <w:abstractNumId w:val="23"/>
  </w:num>
  <w:num w:numId="34">
    <w:abstractNumId w:val="31"/>
  </w:num>
  <w:num w:numId="35">
    <w:abstractNumId w:val="19"/>
  </w:num>
  <w:num w:numId="36">
    <w:abstractNumId w:val="24"/>
  </w:num>
  <w:num w:numId="37">
    <w:abstractNumId w:val="17"/>
  </w:num>
  <w:num w:numId="38">
    <w:abstractNumId w:val="18"/>
  </w:num>
  <w:num w:numId="39">
    <w:abstractNumId w:val="47"/>
  </w:num>
  <w:num w:numId="40">
    <w:abstractNumId w:val="44"/>
  </w:num>
  <w:num w:numId="41">
    <w:abstractNumId w:val="32"/>
  </w:num>
  <w:num w:numId="42">
    <w:abstractNumId w:val="40"/>
  </w:num>
  <w:num w:numId="43">
    <w:abstractNumId w:val="42"/>
  </w:num>
  <w:num w:numId="44">
    <w:abstractNumId w:val="26"/>
  </w:num>
  <w:num w:numId="45">
    <w:abstractNumId w:val="20"/>
  </w:num>
  <w:num w:numId="46">
    <w:abstractNumId w:val="46"/>
  </w:num>
  <w:num w:numId="47">
    <w:abstractNumId w:val="39"/>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780"/>
    <w:rsid w:val="004A62F9"/>
    <w:rsid w:val="0066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3780"/>
    <w:pPr>
      <w:keepNext/>
      <w:jc w:val="center"/>
      <w:outlineLvl w:val="0"/>
    </w:pPr>
    <w:rPr>
      <w:b/>
      <w:szCs w:val="20"/>
    </w:rPr>
  </w:style>
  <w:style w:type="paragraph" w:styleId="Heading2">
    <w:name w:val="heading 2"/>
    <w:basedOn w:val="Normal"/>
    <w:next w:val="Normal"/>
    <w:link w:val="Heading2Char"/>
    <w:qFormat/>
    <w:rsid w:val="00663780"/>
    <w:pPr>
      <w:keepNext/>
      <w:outlineLvl w:val="1"/>
    </w:pPr>
    <w:rPr>
      <w:b/>
      <w:szCs w:val="20"/>
    </w:rPr>
  </w:style>
  <w:style w:type="paragraph" w:styleId="Heading3">
    <w:name w:val="heading 3"/>
    <w:basedOn w:val="Normal"/>
    <w:next w:val="Normal"/>
    <w:link w:val="Heading3Char"/>
    <w:qFormat/>
    <w:rsid w:val="00663780"/>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7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637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63780"/>
    <w:rPr>
      <w:rFonts w:ascii="Times New Roman" w:eastAsia="Times New Roman" w:hAnsi="Times New Roman" w:cs="Times New Roman"/>
      <w:b/>
      <w:sz w:val="24"/>
      <w:szCs w:val="20"/>
    </w:rPr>
  </w:style>
  <w:style w:type="paragraph" w:styleId="Title">
    <w:name w:val="Title"/>
    <w:basedOn w:val="Normal"/>
    <w:link w:val="TitleChar"/>
    <w:qFormat/>
    <w:rsid w:val="00663780"/>
    <w:pPr>
      <w:jc w:val="center"/>
    </w:pPr>
    <w:rPr>
      <w:b/>
      <w:sz w:val="36"/>
      <w:szCs w:val="20"/>
    </w:rPr>
  </w:style>
  <w:style w:type="character" w:customStyle="1" w:styleId="TitleChar">
    <w:name w:val="Title Char"/>
    <w:basedOn w:val="DefaultParagraphFont"/>
    <w:link w:val="Title"/>
    <w:rsid w:val="00663780"/>
    <w:rPr>
      <w:rFonts w:ascii="Times New Roman" w:eastAsia="Times New Roman" w:hAnsi="Times New Roman" w:cs="Times New Roman"/>
      <w:b/>
      <w:sz w:val="36"/>
      <w:szCs w:val="20"/>
    </w:rPr>
  </w:style>
  <w:style w:type="paragraph" w:styleId="BodyText">
    <w:name w:val="Body Text"/>
    <w:basedOn w:val="Normal"/>
    <w:link w:val="BodyTextChar"/>
    <w:rsid w:val="00663780"/>
    <w:rPr>
      <w:szCs w:val="20"/>
    </w:rPr>
  </w:style>
  <w:style w:type="character" w:customStyle="1" w:styleId="BodyTextChar">
    <w:name w:val="Body Text Char"/>
    <w:basedOn w:val="DefaultParagraphFont"/>
    <w:link w:val="BodyText"/>
    <w:rsid w:val="00663780"/>
    <w:rPr>
      <w:rFonts w:ascii="Times New Roman" w:eastAsia="Times New Roman" w:hAnsi="Times New Roman" w:cs="Times New Roman"/>
      <w:sz w:val="24"/>
      <w:szCs w:val="20"/>
    </w:rPr>
  </w:style>
  <w:style w:type="paragraph" w:customStyle="1" w:styleId="Preformatted">
    <w:name w:val="Preformatted"/>
    <w:basedOn w:val="Normal"/>
    <w:rsid w:val="006637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3848</Words>
  <Characters>21938</Characters>
  <Application>Microsoft Office Word</Application>
  <DocSecurity>0</DocSecurity>
  <Lines>182</Lines>
  <Paragraphs>51</Paragraphs>
  <ScaleCrop>false</ScaleCrop>
  <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2011-10-27T16:23:00Z</dcterms:created>
  <dcterms:modified xsi:type="dcterms:W3CDTF">2011-10-27T16:23:00Z</dcterms:modified>
</cp:coreProperties>
</file>